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A0" w:rsidRPr="005677A0" w:rsidRDefault="00E11053" w:rsidP="004B2E47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19675" cy="7529513"/>
            <wp:effectExtent l="0" t="0" r="0" b="0"/>
            <wp:docPr id="1" name="Рисунок 1" descr="&amp;Ocy;&amp;tcy;&amp;ocy;&amp;bcy;&amp;rcy;&amp;acy;&amp;zhcy;&amp;acy;&amp;iecy;&amp;tcy;&amp;scy;&amp;yacy; &amp;fcy;&amp;acy;&amp;jcy;&amp;lcy; &quot;&amp;scy;&amp;ucy;&amp;pcy;&amp;iecy;&amp;rcy; &amp;kcy;&amp;rcy;&amp;ocy;&amp;scy;&amp;scy; 2015 stamper &amp;bcy;&amp;iecy;&amp;zcy; &amp;fcy;&amp;ocy;&amp;ncy;&amp;acy;.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tcy;&amp;ocy;&amp;bcy;&amp;rcy;&amp;acy;&amp;zhcy;&amp;acy;&amp;iecy;&amp;tcy;&amp;scy;&amp;yacy; &amp;fcy;&amp;acy;&amp;jcy;&amp;lcy; &quot;&amp;scy;&amp;ucy;&amp;pcy;&amp;iecy;&amp;rcy; &amp;kcy;&amp;rcy;&amp;ocy;&amp;scy;&amp;scy; 2015 stamper &amp;bcy;&amp;iecy;&amp;zcy; &amp;fcy;&amp;ocy;&amp;ncy;&amp;acy;.png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52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4C" w:rsidRPr="00E11053" w:rsidRDefault="007A19EF" w:rsidP="004B2E47">
      <w:pPr>
        <w:pStyle w:val="2"/>
        <w:rPr>
          <w:rFonts w:ascii="Times New Roman" w:hAnsi="Times New Roman" w:cs="Times New Roman"/>
          <w:sz w:val="36"/>
          <w:szCs w:val="36"/>
        </w:rPr>
      </w:pPr>
      <w:r w:rsidRPr="00E11053">
        <w:rPr>
          <w:rFonts w:ascii="Times New Roman" w:hAnsi="Times New Roman" w:cs="Times New Roman"/>
          <w:sz w:val="36"/>
          <w:szCs w:val="36"/>
        </w:rPr>
        <w:t>ПОЛОЖЕНИЕ</w:t>
      </w:r>
    </w:p>
    <w:p w:rsidR="00E11053" w:rsidRPr="00E11053" w:rsidRDefault="00E11053" w:rsidP="00E11053">
      <w:pPr>
        <w:tabs>
          <w:tab w:val="center" w:pos="4677"/>
          <w:tab w:val="left" w:pos="7815"/>
        </w:tabs>
        <w:rPr>
          <w:b/>
          <w:sz w:val="36"/>
          <w:szCs w:val="36"/>
        </w:rPr>
      </w:pPr>
      <w:r w:rsidRPr="00E11053">
        <w:rPr>
          <w:b/>
          <w:sz w:val="36"/>
          <w:szCs w:val="36"/>
        </w:rPr>
        <w:tab/>
      </w:r>
      <w:r w:rsidR="007A19EF" w:rsidRPr="00E11053">
        <w:rPr>
          <w:b/>
          <w:sz w:val="36"/>
          <w:szCs w:val="36"/>
        </w:rPr>
        <w:t xml:space="preserve">о </w:t>
      </w:r>
      <w:r w:rsidR="00C53817" w:rsidRPr="00E11053">
        <w:rPr>
          <w:b/>
          <w:sz w:val="36"/>
          <w:szCs w:val="36"/>
        </w:rPr>
        <w:t>п</w:t>
      </w:r>
      <w:r w:rsidR="00CD3BE2" w:rsidRPr="00E11053">
        <w:rPr>
          <w:b/>
          <w:sz w:val="36"/>
          <w:szCs w:val="36"/>
        </w:rPr>
        <w:t>роведени</w:t>
      </w:r>
      <w:r w:rsidR="007A19EF" w:rsidRPr="00E11053">
        <w:rPr>
          <w:b/>
          <w:sz w:val="36"/>
          <w:szCs w:val="36"/>
        </w:rPr>
        <w:t>и</w:t>
      </w:r>
      <w:r w:rsidR="00234FD3" w:rsidRPr="00E11053">
        <w:rPr>
          <w:b/>
          <w:sz w:val="36"/>
          <w:szCs w:val="36"/>
        </w:rPr>
        <w:t xml:space="preserve"> </w:t>
      </w:r>
      <w:r w:rsidRPr="00E11053">
        <w:rPr>
          <w:b/>
          <w:sz w:val="36"/>
          <w:szCs w:val="36"/>
        </w:rPr>
        <w:t>военно-спортивной игры</w:t>
      </w:r>
    </w:p>
    <w:p w:rsidR="00CD3BE2" w:rsidRPr="00E11053" w:rsidRDefault="00730BB5" w:rsidP="00E11053">
      <w:pPr>
        <w:tabs>
          <w:tab w:val="center" w:pos="4677"/>
          <w:tab w:val="left" w:pos="7815"/>
        </w:tabs>
        <w:jc w:val="center"/>
        <w:rPr>
          <w:b/>
          <w:sz w:val="36"/>
          <w:szCs w:val="36"/>
        </w:rPr>
      </w:pPr>
      <w:r w:rsidRPr="00E11053">
        <w:rPr>
          <w:b/>
          <w:sz w:val="36"/>
          <w:szCs w:val="36"/>
        </w:rPr>
        <w:t>«</w:t>
      </w:r>
      <w:r w:rsidR="00915D97" w:rsidRPr="00E11053">
        <w:rPr>
          <w:b/>
          <w:sz w:val="36"/>
          <w:szCs w:val="36"/>
        </w:rPr>
        <w:t>Супер К</w:t>
      </w:r>
      <w:r w:rsidR="007A19EF" w:rsidRPr="00E11053">
        <w:rPr>
          <w:b/>
          <w:sz w:val="36"/>
          <w:szCs w:val="36"/>
        </w:rPr>
        <w:t>росс</w:t>
      </w:r>
      <w:r w:rsidRPr="00E11053">
        <w:rPr>
          <w:b/>
          <w:sz w:val="36"/>
          <w:szCs w:val="36"/>
        </w:rPr>
        <w:t xml:space="preserve"> </w:t>
      </w:r>
      <w:r w:rsidR="005859D7">
        <w:rPr>
          <w:b/>
          <w:sz w:val="36"/>
          <w:szCs w:val="36"/>
        </w:rPr>
        <w:t>–</w:t>
      </w:r>
      <w:r w:rsidRPr="00E11053">
        <w:rPr>
          <w:b/>
          <w:sz w:val="36"/>
          <w:szCs w:val="36"/>
        </w:rPr>
        <w:t xml:space="preserve"> 2015</w:t>
      </w:r>
      <w:r w:rsidR="005859D7">
        <w:rPr>
          <w:b/>
          <w:sz w:val="36"/>
          <w:szCs w:val="36"/>
        </w:rPr>
        <w:t xml:space="preserve"> осень</w:t>
      </w:r>
      <w:r w:rsidRPr="00E11053">
        <w:rPr>
          <w:b/>
          <w:sz w:val="36"/>
          <w:szCs w:val="36"/>
        </w:rPr>
        <w:t>»</w:t>
      </w:r>
    </w:p>
    <w:p w:rsidR="00E11053" w:rsidRDefault="00E11053" w:rsidP="00E11053">
      <w:pPr>
        <w:tabs>
          <w:tab w:val="center" w:pos="4677"/>
          <w:tab w:val="left" w:pos="7815"/>
        </w:tabs>
        <w:rPr>
          <w:b/>
          <w:sz w:val="28"/>
          <w:szCs w:val="28"/>
        </w:rPr>
      </w:pPr>
    </w:p>
    <w:p w:rsidR="00E11053" w:rsidRDefault="00E11053" w:rsidP="00E11053">
      <w:pPr>
        <w:tabs>
          <w:tab w:val="center" w:pos="4677"/>
          <w:tab w:val="left" w:pos="7815"/>
        </w:tabs>
        <w:rPr>
          <w:b/>
          <w:sz w:val="28"/>
          <w:szCs w:val="28"/>
        </w:rPr>
      </w:pPr>
    </w:p>
    <w:p w:rsidR="00E11053" w:rsidRDefault="00E11053" w:rsidP="00E11053">
      <w:pPr>
        <w:tabs>
          <w:tab w:val="center" w:pos="4677"/>
          <w:tab w:val="left" w:pos="7815"/>
        </w:tabs>
        <w:rPr>
          <w:b/>
          <w:sz w:val="28"/>
          <w:szCs w:val="28"/>
        </w:rPr>
      </w:pPr>
    </w:p>
    <w:p w:rsidR="00E11053" w:rsidRDefault="00E11053" w:rsidP="00E11053">
      <w:pPr>
        <w:tabs>
          <w:tab w:val="center" w:pos="4677"/>
          <w:tab w:val="left" w:pos="7815"/>
        </w:tabs>
        <w:rPr>
          <w:b/>
          <w:sz w:val="28"/>
          <w:szCs w:val="28"/>
        </w:rPr>
      </w:pPr>
    </w:p>
    <w:p w:rsidR="00CD3BE2" w:rsidRPr="00E743E5" w:rsidRDefault="00CD3BE2" w:rsidP="004B2E47"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3E5">
        <w:rPr>
          <w:rFonts w:ascii="Times New Roman" w:hAnsi="Times New Roman" w:cs="Times New Roman"/>
          <w:sz w:val="28"/>
          <w:szCs w:val="28"/>
        </w:rPr>
        <w:lastRenderedPageBreak/>
        <w:t>ЦЕЛИ И ЗАДАЧИ</w:t>
      </w:r>
    </w:p>
    <w:p w:rsidR="00CD3BE2" w:rsidRPr="00E743E5" w:rsidRDefault="00CD3BE2" w:rsidP="00F84442">
      <w:pPr>
        <w:rPr>
          <w:sz w:val="28"/>
          <w:szCs w:val="28"/>
        </w:rPr>
      </w:pPr>
      <w:r w:rsidRPr="00E743E5">
        <w:rPr>
          <w:sz w:val="28"/>
          <w:szCs w:val="28"/>
        </w:rPr>
        <w:t>1.1.</w:t>
      </w:r>
      <w:r w:rsidR="00730BB5">
        <w:rPr>
          <w:sz w:val="28"/>
          <w:szCs w:val="28"/>
        </w:rPr>
        <w:t xml:space="preserve"> «</w:t>
      </w:r>
      <w:r w:rsidR="005E5EB4">
        <w:rPr>
          <w:sz w:val="28"/>
          <w:szCs w:val="28"/>
        </w:rPr>
        <w:t>Супер</w:t>
      </w:r>
      <w:r w:rsidRPr="00E743E5">
        <w:rPr>
          <w:sz w:val="28"/>
          <w:szCs w:val="28"/>
        </w:rPr>
        <w:t xml:space="preserve"> </w:t>
      </w:r>
      <w:r w:rsidR="007A19EF">
        <w:rPr>
          <w:sz w:val="28"/>
          <w:szCs w:val="28"/>
        </w:rPr>
        <w:t>Кросс</w:t>
      </w:r>
      <w:r w:rsidR="002F06B1" w:rsidRPr="00E743E5">
        <w:rPr>
          <w:sz w:val="28"/>
          <w:szCs w:val="28"/>
        </w:rPr>
        <w:t xml:space="preserve"> </w:t>
      </w:r>
      <w:r w:rsidR="00730BB5">
        <w:rPr>
          <w:sz w:val="28"/>
          <w:szCs w:val="28"/>
        </w:rPr>
        <w:t>– 2015</w:t>
      </w:r>
      <w:r w:rsidR="005859D7">
        <w:rPr>
          <w:sz w:val="28"/>
          <w:szCs w:val="28"/>
        </w:rPr>
        <w:t xml:space="preserve"> осень</w:t>
      </w:r>
      <w:r w:rsidR="00730BB5">
        <w:rPr>
          <w:sz w:val="28"/>
          <w:szCs w:val="28"/>
        </w:rPr>
        <w:t xml:space="preserve">» </w:t>
      </w:r>
      <w:r w:rsidR="000D2CE6">
        <w:rPr>
          <w:sz w:val="28"/>
          <w:szCs w:val="28"/>
        </w:rPr>
        <w:t>- бег по</w:t>
      </w:r>
      <w:r w:rsidR="00D74D1A" w:rsidRPr="00680115">
        <w:rPr>
          <w:sz w:val="28"/>
          <w:szCs w:val="28"/>
        </w:rPr>
        <w:t xml:space="preserve"> пересеченной</w:t>
      </w:r>
      <w:r w:rsidR="00D74D1A">
        <w:rPr>
          <w:sz w:val="28"/>
          <w:szCs w:val="28"/>
        </w:rPr>
        <w:t xml:space="preserve"> местности с преодолением искусственных и естественных препятствий</w:t>
      </w:r>
      <w:r w:rsidR="00F84442">
        <w:rPr>
          <w:sz w:val="28"/>
          <w:szCs w:val="28"/>
        </w:rPr>
        <w:t xml:space="preserve"> </w:t>
      </w:r>
      <w:r w:rsidR="00904053" w:rsidRPr="00E743E5">
        <w:rPr>
          <w:sz w:val="28"/>
          <w:szCs w:val="28"/>
        </w:rPr>
        <w:t>(далее – Соревновани</w:t>
      </w:r>
      <w:r w:rsidR="002B470D" w:rsidRPr="00E743E5">
        <w:rPr>
          <w:sz w:val="28"/>
          <w:szCs w:val="28"/>
        </w:rPr>
        <w:t>я</w:t>
      </w:r>
      <w:r w:rsidR="00904053" w:rsidRPr="00E743E5">
        <w:rPr>
          <w:sz w:val="28"/>
          <w:szCs w:val="28"/>
        </w:rPr>
        <w:t xml:space="preserve">) </w:t>
      </w:r>
      <w:r w:rsidRPr="00E743E5">
        <w:rPr>
          <w:sz w:val="28"/>
          <w:szCs w:val="28"/>
        </w:rPr>
        <w:t>провод</w:t>
      </w:r>
      <w:r w:rsidR="00D74D1A">
        <w:rPr>
          <w:sz w:val="28"/>
          <w:szCs w:val="28"/>
        </w:rPr>
        <w:t>я</w:t>
      </w:r>
      <w:r w:rsidRPr="00E743E5">
        <w:rPr>
          <w:sz w:val="28"/>
          <w:szCs w:val="28"/>
        </w:rPr>
        <w:t>тся с целью:</w:t>
      </w:r>
    </w:p>
    <w:p w:rsidR="00CD3BE2" w:rsidRPr="00B613AA" w:rsidRDefault="002F06B1" w:rsidP="004B2E47">
      <w:pPr>
        <w:ind w:firstLine="585"/>
        <w:jc w:val="both"/>
        <w:rPr>
          <w:sz w:val="28"/>
          <w:szCs w:val="28"/>
        </w:rPr>
      </w:pPr>
      <w:r w:rsidRPr="00E743E5">
        <w:rPr>
          <w:sz w:val="28"/>
          <w:szCs w:val="28"/>
        </w:rPr>
        <w:t xml:space="preserve">1.1.1. </w:t>
      </w:r>
      <w:r w:rsidR="007064E5" w:rsidRPr="00E743E5">
        <w:rPr>
          <w:sz w:val="28"/>
          <w:szCs w:val="28"/>
        </w:rPr>
        <w:t>п</w:t>
      </w:r>
      <w:r w:rsidRPr="00E743E5">
        <w:rPr>
          <w:sz w:val="28"/>
          <w:szCs w:val="28"/>
        </w:rPr>
        <w:t>ропаганды здорового</w:t>
      </w:r>
      <w:r w:rsidRPr="00B613AA">
        <w:rPr>
          <w:sz w:val="28"/>
          <w:szCs w:val="28"/>
        </w:rPr>
        <w:t xml:space="preserve"> образа жизни</w:t>
      </w:r>
      <w:r w:rsidR="00CD3BE2" w:rsidRPr="00B613AA">
        <w:rPr>
          <w:sz w:val="28"/>
          <w:szCs w:val="28"/>
        </w:rPr>
        <w:t xml:space="preserve"> среди </w:t>
      </w:r>
      <w:r w:rsidR="00F84442">
        <w:rPr>
          <w:sz w:val="28"/>
          <w:szCs w:val="28"/>
        </w:rPr>
        <w:t>населения</w:t>
      </w:r>
      <w:r w:rsidR="00243099" w:rsidRPr="00B613AA">
        <w:rPr>
          <w:sz w:val="28"/>
          <w:szCs w:val="28"/>
        </w:rPr>
        <w:t>;</w:t>
      </w:r>
    </w:p>
    <w:p w:rsidR="00CD3BE2" w:rsidRPr="00B613AA" w:rsidRDefault="00CD3BE2" w:rsidP="004B2E47">
      <w:pPr>
        <w:ind w:firstLine="585"/>
        <w:jc w:val="both"/>
        <w:rPr>
          <w:sz w:val="28"/>
          <w:szCs w:val="28"/>
        </w:rPr>
      </w:pPr>
      <w:r w:rsidRPr="00B613AA">
        <w:rPr>
          <w:sz w:val="28"/>
          <w:szCs w:val="28"/>
        </w:rPr>
        <w:t xml:space="preserve">1.1.2. </w:t>
      </w:r>
      <w:r w:rsidR="007064E5">
        <w:rPr>
          <w:sz w:val="28"/>
          <w:szCs w:val="28"/>
        </w:rPr>
        <w:t>п</w:t>
      </w:r>
      <w:r w:rsidRPr="00B613AA">
        <w:rPr>
          <w:sz w:val="28"/>
          <w:szCs w:val="28"/>
        </w:rPr>
        <w:t xml:space="preserve">опуляризации </w:t>
      </w:r>
      <w:r w:rsidR="002F06B1" w:rsidRPr="00B613AA">
        <w:rPr>
          <w:sz w:val="28"/>
          <w:szCs w:val="28"/>
        </w:rPr>
        <w:t>спорта</w:t>
      </w:r>
      <w:r w:rsidRPr="00B613AA">
        <w:rPr>
          <w:sz w:val="28"/>
          <w:szCs w:val="28"/>
        </w:rPr>
        <w:t>;</w:t>
      </w:r>
    </w:p>
    <w:p w:rsidR="00CD3BE2" w:rsidRPr="00B613AA" w:rsidRDefault="00C53817" w:rsidP="004B2E47">
      <w:pPr>
        <w:ind w:firstLine="585"/>
        <w:jc w:val="both"/>
        <w:rPr>
          <w:sz w:val="28"/>
          <w:szCs w:val="28"/>
        </w:rPr>
      </w:pPr>
      <w:r w:rsidRPr="00B613AA">
        <w:rPr>
          <w:sz w:val="28"/>
          <w:szCs w:val="28"/>
        </w:rPr>
        <w:t>1.1.</w:t>
      </w:r>
      <w:r w:rsidR="00750743">
        <w:rPr>
          <w:sz w:val="28"/>
          <w:szCs w:val="28"/>
        </w:rPr>
        <w:t>3</w:t>
      </w:r>
      <w:r w:rsidR="00234FD3" w:rsidRPr="00B613AA">
        <w:rPr>
          <w:sz w:val="28"/>
          <w:szCs w:val="28"/>
        </w:rPr>
        <w:t>.</w:t>
      </w:r>
      <w:r w:rsidR="0012423F" w:rsidRPr="00B613AA">
        <w:rPr>
          <w:sz w:val="28"/>
          <w:szCs w:val="28"/>
        </w:rPr>
        <w:t xml:space="preserve"> </w:t>
      </w:r>
      <w:r w:rsidR="007064E5">
        <w:rPr>
          <w:sz w:val="28"/>
          <w:szCs w:val="28"/>
        </w:rPr>
        <w:t>п</w:t>
      </w:r>
      <w:r w:rsidR="0012423F" w:rsidRPr="00B613AA">
        <w:rPr>
          <w:sz w:val="28"/>
          <w:szCs w:val="28"/>
        </w:rPr>
        <w:t>овышения спортивного мастерства.</w:t>
      </w:r>
    </w:p>
    <w:p w:rsidR="00D63B27" w:rsidRPr="00750743" w:rsidRDefault="00D63B27" w:rsidP="004B2E47">
      <w:pPr>
        <w:jc w:val="both"/>
        <w:rPr>
          <w:sz w:val="28"/>
          <w:szCs w:val="28"/>
        </w:rPr>
      </w:pPr>
    </w:p>
    <w:p w:rsidR="00CD3BE2" w:rsidRPr="00B613AA" w:rsidRDefault="00CD3BE2" w:rsidP="004B2E47"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3AA">
        <w:rPr>
          <w:rFonts w:ascii="Times New Roman" w:hAnsi="Times New Roman" w:cs="Times New Roman"/>
          <w:sz w:val="28"/>
          <w:szCs w:val="28"/>
        </w:rPr>
        <w:t>СРОКИ И МЕСТО ПРОВЕДЕНИЯ СОРЕВНОВАНИЙ</w:t>
      </w:r>
    </w:p>
    <w:p w:rsidR="0005771F" w:rsidRPr="00B613AA" w:rsidRDefault="00CD3BE2" w:rsidP="0005771F">
      <w:pPr>
        <w:ind w:firstLine="360"/>
        <w:jc w:val="both"/>
        <w:rPr>
          <w:sz w:val="28"/>
          <w:szCs w:val="28"/>
        </w:rPr>
      </w:pPr>
      <w:r w:rsidRPr="00B613AA">
        <w:rPr>
          <w:sz w:val="28"/>
          <w:szCs w:val="28"/>
        </w:rPr>
        <w:t xml:space="preserve">2.1. </w:t>
      </w:r>
      <w:r w:rsidR="007A19EF" w:rsidRPr="007B4002">
        <w:rPr>
          <w:b/>
          <w:sz w:val="28"/>
          <w:szCs w:val="28"/>
        </w:rPr>
        <w:t>Соревнования пройдут</w:t>
      </w:r>
      <w:r w:rsidRPr="007B4002">
        <w:rPr>
          <w:b/>
          <w:sz w:val="28"/>
          <w:szCs w:val="28"/>
        </w:rPr>
        <w:t xml:space="preserve"> </w:t>
      </w:r>
      <w:r w:rsidR="008374E4" w:rsidRPr="007B4002">
        <w:rPr>
          <w:b/>
          <w:sz w:val="28"/>
          <w:szCs w:val="28"/>
        </w:rPr>
        <w:t xml:space="preserve"> </w:t>
      </w:r>
      <w:r w:rsidRPr="007B4002">
        <w:rPr>
          <w:b/>
          <w:sz w:val="28"/>
          <w:szCs w:val="28"/>
        </w:rPr>
        <w:t>«</w:t>
      </w:r>
      <w:r w:rsidR="005859D7">
        <w:rPr>
          <w:b/>
          <w:sz w:val="28"/>
          <w:szCs w:val="28"/>
        </w:rPr>
        <w:t>10</w:t>
      </w:r>
      <w:r w:rsidRPr="007B4002">
        <w:rPr>
          <w:b/>
          <w:sz w:val="28"/>
          <w:szCs w:val="28"/>
        </w:rPr>
        <w:t xml:space="preserve">» </w:t>
      </w:r>
      <w:r w:rsidR="005859D7">
        <w:rPr>
          <w:b/>
          <w:sz w:val="28"/>
          <w:szCs w:val="28"/>
        </w:rPr>
        <w:t>октября</w:t>
      </w:r>
      <w:r w:rsidR="007A19EF" w:rsidRPr="007B4002">
        <w:rPr>
          <w:b/>
          <w:sz w:val="28"/>
          <w:szCs w:val="28"/>
        </w:rPr>
        <w:t xml:space="preserve"> </w:t>
      </w:r>
      <w:r w:rsidRPr="007B4002">
        <w:rPr>
          <w:b/>
          <w:sz w:val="28"/>
          <w:szCs w:val="28"/>
        </w:rPr>
        <w:t>201</w:t>
      </w:r>
      <w:r w:rsidR="008374E4" w:rsidRPr="007B4002">
        <w:rPr>
          <w:b/>
          <w:sz w:val="28"/>
          <w:szCs w:val="28"/>
        </w:rPr>
        <w:t>5</w:t>
      </w:r>
      <w:r w:rsidR="000D2CE6" w:rsidRPr="000D2CE6">
        <w:rPr>
          <w:sz w:val="28"/>
          <w:szCs w:val="28"/>
        </w:rPr>
        <w:t xml:space="preserve"> </w:t>
      </w:r>
      <w:r w:rsidR="008374E4">
        <w:rPr>
          <w:sz w:val="28"/>
          <w:szCs w:val="28"/>
        </w:rPr>
        <w:t>г.</w:t>
      </w:r>
      <w:r w:rsidR="00EA38DE">
        <w:rPr>
          <w:sz w:val="28"/>
          <w:szCs w:val="28"/>
        </w:rPr>
        <w:t xml:space="preserve"> </w:t>
      </w:r>
      <w:r w:rsidR="000D2CE6">
        <w:rPr>
          <w:sz w:val="28"/>
          <w:szCs w:val="28"/>
        </w:rPr>
        <w:t>п</w:t>
      </w:r>
      <w:r w:rsidR="00EA38DE" w:rsidRPr="00680115">
        <w:rPr>
          <w:sz w:val="28"/>
          <w:szCs w:val="28"/>
        </w:rPr>
        <w:t>о адресу:</w:t>
      </w:r>
      <w:r w:rsidR="007B4002">
        <w:rPr>
          <w:sz w:val="28"/>
          <w:szCs w:val="28"/>
        </w:rPr>
        <w:t xml:space="preserve"> ДЛ</w:t>
      </w:r>
      <w:r w:rsidR="005859D7">
        <w:rPr>
          <w:sz w:val="28"/>
          <w:szCs w:val="28"/>
        </w:rPr>
        <w:t>О</w:t>
      </w:r>
      <w:r w:rsidR="007B4002">
        <w:rPr>
          <w:sz w:val="28"/>
          <w:szCs w:val="28"/>
        </w:rPr>
        <w:t xml:space="preserve"> </w:t>
      </w:r>
      <w:r w:rsidR="007B4002" w:rsidRPr="007B4002">
        <w:rPr>
          <w:b/>
          <w:sz w:val="28"/>
          <w:szCs w:val="28"/>
        </w:rPr>
        <w:t>«Лукоморье»</w:t>
      </w:r>
      <w:r w:rsidRPr="00680115">
        <w:rPr>
          <w:sz w:val="28"/>
          <w:szCs w:val="28"/>
        </w:rPr>
        <w:t xml:space="preserve"> </w:t>
      </w:r>
      <w:r w:rsidR="007A19EF" w:rsidRPr="007A19EF">
        <w:rPr>
          <w:sz w:val="28"/>
          <w:szCs w:val="28"/>
        </w:rPr>
        <w:t>Иркутская область, Ангарский район, с</w:t>
      </w:r>
      <w:r w:rsidR="002A2777">
        <w:rPr>
          <w:sz w:val="28"/>
          <w:szCs w:val="28"/>
        </w:rPr>
        <w:t>.</w:t>
      </w:r>
      <w:r w:rsidR="007A19EF" w:rsidRPr="007A19EF">
        <w:rPr>
          <w:sz w:val="28"/>
          <w:szCs w:val="28"/>
        </w:rPr>
        <w:t xml:space="preserve"> </w:t>
      </w:r>
      <w:proofErr w:type="spellStart"/>
      <w:r w:rsidR="007A19EF" w:rsidRPr="007A19EF">
        <w:rPr>
          <w:sz w:val="28"/>
          <w:szCs w:val="28"/>
        </w:rPr>
        <w:t>Савватеевка</w:t>
      </w:r>
      <w:proofErr w:type="spellEnd"/>
      <w:r w:rsidR="007A19EF" w:rsidRPr="007A19EF">
        <w:rPr>
          <w:sz w:val="28"/>
          <w:szCs w:val="28"/>
        </w:rPr>
        <w:t xml:space="preserve">, </w:t>
      </w:r>
      <w:proofErr w:type="spellStart"/>
      <w:proofErr w:type="gramStart"/>
      <w:r w:rsidR="007A19EF" w:rsidRPr="007A19EF">
        <w:rPr>
          <w:sz w:val="28"/>
          <w:szCs w:val="28"/>
        </w:rPr>
        <w:t>ул</w:t>
      </w:r>
      <w:proofErr w:type="spellEnd"/>
      <w:proofErr w:type="gramEnd"/>
      <w:r w:rsidR="007A19EF" w:rsidRPr="007A19EF">
        <w:rPr>
          <w:sz w:val="28"/>
          <w:szCs w:val="28"/>
        </w:rPr>
        <w:t xml:space="preserve"> Клубная, д 4/1</w:t>
      </w:r>
      <w:r w:rsidR="007B4002">
        <w:rPr>
          <w:sz w:val="28"/>
          <w:szCs w:val="28"/>
        </w:rPr>
        <w:t>, т</w:t>
      </w:r>
      <w:r w:rsidR="002F06B1" w:rsidRPr="00B613AA">
        <w:rPr>
          <w:sz w:val="28"/>
          <w:szCs w:val="28"/>
        </w:rPr>
        <w:t xml:space="preserve">ел. </w:t>
      </w:r>
      <w:r w:rsidR="007A19EF">
        <w:rPr>
          <w:sz w:val="28"/>
          <w:szCs w:val="28"/>
        </w:rPr>
        <w:t>89148847809</w:t>
      </w:r>
      <w:r w:rsidR="002F06B1" w:rsidRPr="00B613AA">
        <w:rPr>
          <w:sz w:val="28"/>
          <w:szCs w:val="28"/>
        </w:rPr>
        <w:t>.</w:t>
      </w:r>
      <w:r w:rsidR="0005771F">
        <w:rPr>
          <w:sz w:val="28"/>
          <w:szCs w:val="28"/>
        </w:rPr>
        <w:t xml:space="preserve">   </w:t>
      </w:r>
      <w:r w:rsidR="00EC257F">
        <w:rPr>
          <w:sz w:val="28"/>
          <w:szCs w:val="28"/>
        </w:rPr>
        <w:t xml:space="preserve">                                                                                             </w:t>
      </w:r>
      <w:r w:rsidR="0005771F">
        <w:rPr>
          <w:sz w:val="28"/>
          <w:szCs w:val="28"/>
        </w:rPr>
        <w:t xml:space="preserve">   </w:t>
      </w:r>
    </w:p>
    <w:p w:rsidR="00EC257F" w:rsidRDefault="00EC257F" w:rsidP="002F06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регистрация в день соревнований с 8.00 до 10.00</w:t>
      </w:r>
    </w:p>
    <w:p w:rsidR="00F84442" w:rsidRDefault="008374E4" w:rsidP="002F06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с 10.00</w:t>
      </w:r>
      <w:r w:rsidR="00F84442">
        <w:rPr>
          <w:sz w:val="28"/>
          <w:szCs w:val="28"/>
        </w:rPr>
        <w:t xml:space="preserve"> до 11.00.</w:t>
      </w:r>
    </w:p>
    <w:p w:rsidR="008C0045" w:rsidRPr="007B4002" w:rsidRDefault="008C0045" w:rsidP="002F06B1">
      <w:pPr>
        <w:ind w:firstLine="360"/>
        <w:jc w:val="both"/>
        <w:rPr>
          <w:b/>
          <w:sz w:val="28"/>
          <w:szCs w:val="28"/>
        </w:rPr>
      </w:pPr>
      <w:r w:rsidRPr="007B4002">
        <w:rPr>
          <w:b/>
          <w:sz w:val="28"/>
          <w:szCs w:val="28"/>
        </w:rPr>
        <w:t>Начало соревновани</w:t>
      </w:r>
      <w:r w:rsidR="0025089B" w:rsidRPr="007B4002">
        <w:rPr>
          <w:b/>
          <w:sz w:val="28"/>
          <w:szCs w:val="28"/>
        </w:rPr>
        <w:t>й</w:t>
      </w:r>
      <w:r w:rsidRPr="007B4002">
        <w:rPr>
          <w:b/>
          <w:sz w:val="28"/>
          <w:szCs w:val="28"/>
        </w:rPr>
        <w:t xml:space="preserve"> в </w:t>
      </w:r>
      <w:r w:rsidR="007064E5" w:rsidRPr="007B4002">
        <w:rPr>
          <w:b/>
          <w:sz w:val="28"/>
          <w:szCs w:val="28"/>
        </w:rPr>
        <w:t>1</w:t>
      </w:r>
      <w:r w:rsidR="00F84442" w:rsidRPr="007B4002">
        <w:rPr>
          <w:b/>
          <w:sz w:val="28"/>
          <w:szCs w:val="28"/>
        </w:rPr>
        <w:t>1</w:t>
      </w:r>
      <w:r w:rsidR="00663D0C" w:rsidRPr="007B4002">
        <w:rPr>
          <w:b/>
          <w:sz w:val="28"/>
          <w:szCs w:val="28"/>
        </w:rPr>
        <w:t>:</w:t>
      </w:r>
      <w:r w:rsidR="007064E5" w:rsidRPr="007B4002">
        <w:rPr>
          <w:b/>
          <w:sz w:val="28"/>
          <w:szCs w:val="28"/>
        </w:rPr>
        <w:t>0</w:t>
      </w:r>
      <w:r w:rsidR="00663D0C" w:rsidRPr="007B4002">
        <w:rPr>
          <w:b/>
          <w:sz w:val="28"/>
          <w:szCs w:val="28"/>
        </w:rPr>
        <w:t>0</w:t>
      </w:r>
      <w:r w:rsidRPr="007B4002">
        <w:rPr>
          <w:b/>
          <w:sz w:val="28"/>
          <w:szCs w:val="28"/>
        </w:rPr>
        <w:t>.</w:t>
      </w:r>
    </w:p>
    <w:p w:rsidR="00CD3BE2" w:rsidRPr="00B613AA" w:rsidRDefault="00CD3BE2" w:rsidP="004B2E47">
      <w:pPr>
        <w:ind w:firstLine="360"/>
        <w:jc w:val="both"/>
        <w:rPr>
          <w:sz w:val="28"/>
          <w:szCs w:val="28"/>
        </w:rPr>
      </w:pPr>
    </w:p>
    <w:p w:rsidR="00CD3BE2" w:rsidRPr="00B613AA" w:rsidRDefault="00CD3BE2" w:rsidP="004B2E47"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3AA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CD3BE2" w:rsidRDefault="0012423F" w:rsidP="008374E4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B613AA">
        <w:rPr>
          <w:sz w:val="28"/>
          <w:szCs w:val="28"/>
        </w:rPr>
        <w:t xml:space="preserve">Общее руководство подготовкой и проведением </w:t>
      </w:r>
      <w:r w:rsidR="002B470D" w:rsidRPr="00B613AA">
        <w:rPr>
          <w:sz w:val="28"/>
          <w:szCs w:val="28"/>
        </w:rPr>
        <w:t>С</w:t>
      </w:r>
      <w:r w:rsidRPr="00B613AA">
        <w:rPr>
          <w:sz w:val="28"/>
          <w:szCs w:val="28"/>
        </w:rPr>
        <w:t>оревновани</w:t>
      </w:r>
      <w:r w:rsidR="002B470D" w:rsidRPr="00B613AA">
        <w:rPr>
          <w:sz w:val="28"/>
          <w:szCs w:val="28"/>
        </w:rPr>
        <w:t>й</w:t>
      </w:r>
      <w:r w:rsidR="008374E4">
        <w:rPr>
          <w:sz w:val="28"/>
          <w:szCs w:val="28"/>
        </w:rPr>
        <w:t xml:space="preserve"> </w:t>
      </w:r>
      <w:r w:rsidR="00CD3BE2" w:rsidRPr="008374E4">
        <w:rPr>
          <w:sz w:val="28"/>
          <w:szCs w:val="28"/>
        </w:rPr>
        <w:t xml:space="preserve">осуществляется </w:t>
      </w:r>
      <w:r w:rsidR="00821800" w:rsidRPr="008374E4">
        <w:rPr>
          <w:sz w:val="28"/>
          <w:szCs w:val="28"/>
        </w:rPr>
        <w:t xml:space="preserve">Оргкомитетом </w:t>
      </w:r>
      <w:r w:rsidR="00450AD6" w:rsidRPr="008374E4">
        <w:rPr>
          <w:sz w:val="28"/>
          <w:szCs w:val="28"/>
        </w:rPr>
        <w:t>Соревнований</w:t>
      </w:r>
      <w:r w:rsidR="00750743">
        <w:rPr>
          <w:sz w:val="28"/>
          <w:szCs w:val="28"/>
        </w:rPr>
        <w:t>:</w:t>
      </w:r>
    </w:p>
    <w:p w:rsidR="00750743" w:rsidRDefault="00750743" w:rsidP="007507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«Энергия» - директор </w:t>
      </w:r>
      <w:proofErr w:type="spellStart"/>
      <w:r>
        <w:rPr>
          <w:sz w:val="28"/>
          <w:szCs w:val="28"/>
        </w:rPr>
        <w:t>Кутергин</w:t>
      </w:r>
      <w:proofErr w:type="spellEnd"/>
      <w:r>
        <w:rPr>
          <w:sz w:val="28"/>
          <w:szCs w:val="28"/>
        </w:rPr>
        <w:t xml:space="preserve"> Дмитрий Валерьевич</w:t>
      </w:r>
      <w:r w:rsidR="00730BB5">
        <w:rPr>
          <w:sz w:val="28"/>
          <w:szCs w:val="28"/>
        </w:rPr>
        <w:t>, тел.: 89021727098</w:t>
      </w:r>
    </w:p>
    <w:p w:rsidR="00750743" w:rsidRDefault="00EA03A8" w:rsidP="007507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50743" w:rsidRPr="00750743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750743" w:rsidRPr="00750743">
        <w:rPr>
          <w:sz w:val="28"/>
          <w:szCs w:val="28"/>
        </w:rPr>
        <w:t xml:space="preserve"> "Лукоморье", АНО</w:t>
      </w:r>
      <w:r w:rsidR="00750743">
        <w:rPr>
          <w:sz w:val="28"/>
          <w:szCs w:val="28"/>
        </w:rPr>
        <w:t xml:space="preserve"> – директор </w:t>
      </w:r>
      <w:proofErr w:type="spellStart"/>
      <w:r w:rsidR="00730BB5">
        <w:rPr>
          <w:sz w:val="28"/>
          <w:szCs w:val="28"/>
        </w:rPr>
        <w:t>Смокотин</w:t>
      </w:r>
      <w:proofErr w:type="spellEnd"/>
      <w:r w:rsidR="00730BB5">
        <w:rPr>
          <w:sz w:val="28"/>
          <w:szCs w:val="28"/>
        </w:rPr>
        <w:t xml:space="preserve"> Александр Александрович, тел.: 89526209242</w:t>
      </w:r>
    </w:p>
    <w:p w:rsidR="003907C0" w:rsidRDefault="003907C0" w:rsidP="007507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мероприятия – Малых Оксана Андреевна, тел. 89148847809</w:t>
      </w:r>
    </w:p>
    <w:p w:rsidR="00CD3BE2" w:rsidRPr="00761A7A" w:rsidRDefault="00CD3BE2" w:rsidP="004B2E47">
      <w:pPr>
        <w:ind w:firstLine="360"/>
        <w:jc w:val="both"/>
        <w:rPr>
          <w:sz w:val="28"/>
          <w:szCs w:val="28"/>
          <w:highlight w:val="red"/>
        </w:rPr>
      </w:pPr>
    </w:p>
    <w:p w:rsidR="00CD3BE2" w:rsidRPr="00B613AA" w:rsidRDefault="00CD3BE2" w:rsidP="004B2E47">
      <w:pPr>
        <w:numPr>
          <w:ilvl w:val="0"/>
          <w:numId w:val="2"/>
        </w:numPr>
        <w:jc w:val="both"/>
        <w:rPr>
          <w:sz w:val="28"/>
          <w:szCs w:val="28"/>
        </w:rPr>
      </w:pPr>
      <w:r w:rsidRPr="00B613AA">
        <w:rPr>
          <w:b/>
          <w:bCs/>
          <w:sz w:val="28"/>
          <w:szCs w:val="28"/>
        </w:rPr>
        <w:t>ТРЕБОВАНИЯ К УЧАСТНИКАМ СОРЕВНОВАНИЙ И УСЛОВИЯ ПРОВЕДЕНИЯ</w:t>
      </w:r>
    </w:p>
    <w:p w:rsidR="00201629" w:rsidRDefault="00004A5D" w:rsidP="00004A5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CA6C82">
        <w:rPr>
          <w:sz w:val="28"/>
          <w:szCs w:val="28"/>
        </w:rPr>
        <w:t xml:space="preserve">К участию допускаются </w:t>
      </w:r>
      <w:r w:rsidR="00EA38DE">
        <w:rPr>
          <w:sz w:val="28"/>
          <w:szCs w:val="28"/>
        </w:rPr>
        <w:t>лица</w:t>
      </w:r>
      <w:r w:rsidR="00EA38DE" w:rsidRPr="00CA6C82">
        <w:rPr>
          <w:sz w:val="28"/>
          <w:szCs w:val="28"/>
        </w:rPr>
        <w:t xml:space="preserve"> </w:t>
      </w:r>
      <w:r w:rsidRPr="007B4002">
        <w:rPr>
          <w:b/>
          <w:sz w:val="28"/>
          <w:szCs w:val="28"/>
        </w:rPr>
        <w:t xml:space="preserve">возрастной </w:t>
      </w:r>
      <w:r w:rsidR="00EA38DE" w:rsidRPr="007B4002">
        <w:rPr>
          <w:b/>
          <w:sz w:val="28"/>
          <w:szCs w:val="28"/>
        </w:rPr>
        <w:t xml:space="preserve">группы </w:t>
      </w:r>
      <w:r w:rsidRPr="007B4002">
        <w:rPr>
          <w:b/>
          <w:sz w:val="28"/>
          <w:szCs w:val="28"/>
        </w:rPr>
        <w:t>от 18</w:t>
      </w:r>
      <w:r w:rsidR="00EA38DE" w:rsidRPr="007B4002">
        <w:rPr>
          <w:b/>
          <w:sz w:val="28"/>
          <w:szCs w:val="28"/>
        </w:rPr>
        <w:t xml:space="preserve"> лет</w:t>
      </w:r>
      <w:r w:rsidR="0005771F">
        <w:rPr>
          <w:b/>
          <w:sz w:val="28"/>
          <w:szCs w:val="28"/>
        </w:rPr>
        <w:t xml:space="preserve">, </w:t>
      </w:r>
      <w:r w:rsidR="0005771F" w:rsidRPr="0005771F">
        <w:rPr>
          <w:sz w:val="28"/>
          <w:szCs w:val="28"/>
        </w:rPr>
        <w:t>отправившие предварительную заявку</w:t>
      </w:r>
      <w:r w:rsidR="00201629">
        <w:rPr>
          <w:sz w:val="28"/>
          <w:szCs w:val="28"/>
        </w:rPr>
        <w:t>.</w:t>
      </w:r>
    </w:p>
    <w:p w:rsidR="0005771F" w:rsidRDefault="005859D7" w:rsidP="00004A5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Прием заявок на участие с 5.09 по 9</w:t>
      </w:r>
      <w:r w:rsidR="0005771F" w:rsidRPr="000577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05771F">
        <w:rPr>
          <w:sz w:val="28"/>
          <w:szCs w:val="28"/>
        </w:rPr>
        <w:t xml:space="preserve"> (анкета в «Приложении 2»), заявки необходимо отправить по электронной почте </w:t>
      </w:r>
      <w:hyperlink r:id="rId10" w:history="1">
        <w:r w:rsidR="0005771F" w:rsidRPr="00382ED9">
          <w:rPr>
            <w:rStyle w:val="af"/>
            <w:sz w:val="28"/>
            <w:szCs w:val="28"/>
            <w:lang w:val="en-US"/>
          </w:rPr>
          <w:t>energy</w:t>
        </w:r>
        <w:r w:rsidR="0005771F" w:rsidRPr="00382ED9">
          <w:rPr>
            <w:rStyle w:val="af"/>
            <w:sz w:val="28"/>
            <w:szCs w:val="28"/>
          </w:rPr>
          <w:t>-</w:t>
        </w:r>
        <w:r w:rsidR="0005771F" w:rsidRPr="00382ED9">
          <w:rPr>
            <w:rStyle w:val="af"/>
            <w:sz w:val="28"/>
            <w:szCs w:val="28"/>
            <w:lang w:val="en-US"/>
          </w:rPr>
          <w:t>cf</w:t>
        </w:r>
        <w:r w:rsidR="0005771F" w:rsidRPr="00382ED9">
          <w:rPr>
            <w:rStyle w:val="af"/>
            <w:sz w:val="28"/>
            <w:szCs w:val="28"/>
          </w:rPr>
          <w:t>@</w:t>
        </w:r>
        <w:r w:rsidR="0005771F" w:rsidRPr="00382ED9">
          <w:rPr>
            <w:rStyle w:val="af"/>
            <w:sz w:val="28"/>
            <w:szCs w:val="28"/>
            <w:lang w:val="en-US"/>
          </w:rPr>
          <w:t>mail</w:t>
        </w:r>
        <w:r w:rsidR="0005771F" w:rsidRPr="00382ED9">
          <w:rPr>
            <w:rStyle w:val="af"/>
            <w:sz w:val="28"/>
            <w:szCs w:val="28"/>
          </w:rPr>
          <w:t>.</w:t>
        </w:r>
        <w:r w:rsidR="0005771F" w:rsidRPr="00382ED9">
          <w:rPr>
            <w:rStyle w:val="af"/>
            <w:sz w:val="28"/>
            <w:szCs w:val="28"/>
            <w:lang w:val="en-US"/>
          </w:rPr>
          <w:t>ru</w:t>
        </w:r>
      </w:hyperlink>
      <w:r w:rsidR="0005771F">
        <w:rPr>
          <w:sz w:val="28"/>
          <w:szCs w:val="28"/>
        </w:rPr>
        <w:t>.</w:t>
      </w:r>
      <w:r w:rsidR="0005771F" w:rsidRPr="0005771F">
        <w:rPr>
          <w:sz w:val="28"/>
          <w:szCs w:val="28"/>
        </w:rPr>
        <w:t xml:space="preserve"> </w:t>
      </w:r>
      <w:r w:rsidR="0005771F">
        <w:rPr>
          <w:sz w:val="28"/>
          <w:szCs w:val="28"/>
        </w:rPr>
        <w:t xml:space="preserve"> </w:t>
      </w:r>
    </w:p>
    <w:p w:rsidR="00A046BF" w:rsidRDefault="00A046BF" w:rsidP="00A046BF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174375">
        <w:rPr>
          <w:sz w:val="28"/>
          <w:szCs w:val="28"/>
        </w:rPr>
        <w:t xml:space="preserve">Каждый участник </w:t>
      </w:r>
      <w:r w:rsidRPr="007B4002">
        <w:rPr>
          <w:b/>
          <w:sz w:val="28"/>
          <w:szCs w:val="28"/>
        </w:rPr>
        <w:t xml:space="preserve">обязан иметь </w:t>
      </w:r>
      <w:r w:rsidR="007A19EF" w:rsidRPr="007B4002">
        <w:rPr>
          <w:b/>
          <w:sz w:val="28"/>
          <w:szCs w:val="28"/>
        </w:rPr>
        <w:t>документ</w:t>
      </w:r>
      <w:r w:rsidRPr="007B4002">
        <w:rPr>
          <w:b/>
          <w:sz w:val="28"/>
          <w:szCs w:val="28"/>
        </w:rPr>
        <w:t xml:space="preserve"> удостоверяющий личность</w:t>
      </w:r>
      <w:r w:rsidRPr="00174375">
        <w:rPr>
          <w:sz w:val="28"/>
          <w:szCs w:val="28"/>
        </w:rPr>
        <w:t>, который он должен предъявить при регистрации.</w:t>
      </w:r>
    </w:p>
    <w:p w:rsidR="00730BB5" w:rsidRPr="007B4002" w:rsidRDefault="00730BB5" w:rsidP="001A74C8">
      <w:pPr>
        <w:numPr>
          <w:ilvl w:val="1"/>
          <w:numId w:val="2"/>
        </w:numPr>
        <w:ind w:left="0" w:firstLine="360"/>
        <w:jc w:val="both"/>
      </w:pPr>
      <w:r w:rsidRPr="007B4002">
        <w:rPr>
          <w:b/>
          <w:sz w:val="28"/>
          <w:szCs w:val="28"/>
        </w:rPr>
        <w:t>Каждый участник обязан оплатить вступительный взнос в размере 2000 руб</w:t>
      </w:r>
      <w:r w:rsidR="001A74C8">
        <w:rPr>
          <w:b/>
          <w:sz w:val="28"/>
          <w:szCs w:val="28"/>
        </w:rPr>
        <w:t xml:space="preserve">. </w:t>
      </w:r>
      <w:r w:rsidR="001A74C8">
        <w:rPr>
          <w:sz w:val="28"/>
          <w:szCs w:val="28"/>
        </w:rPr>
        <w:t>Призеры летнего этапа «Супер Кросс -2015»</w:t>
      </w:r>
      <w:r w:rsidR="001A74C8" w:rsidRPr="001A74C8">
        <w:rPr>
          <w:sz w:val="28"/>
          <w:szCs w:val="28"/>
        </w:rPr>
        <w:t xml:space="preserve"> 22 августа</w:t>
      </w:r>
      <w:r w:rsidR="001A74C8">
        <w:rPr>
          <w:sz w:val="28"/>
          <w:szCs w:val="28"/>
        </w:rPr>
        <w:t xml:space="preserve"> </w:t>
      </w:r>
      <w:r w:rsidR="001A74C8" w:rsidRPr="001A74C8">
        <w:rPr>
          <w:sz w:val="28"/>
          <w:szCs w:val="28"/>
        </w:rPr>
        <w:t>участвуют без оплаты взносов.</w:t>
      </w:r>
      <w:r w:rsidRPr="001A74C8">
        <w:rPr>
          <w:sz w:val="28"/>
          <w:szCs w:val="28"/>
        </w:rPr>
        <w:t xml:space="preserve"> </w:t>
      </w:r>
      <w:r w:rsidR="007B4002" w:rsidRPr="007B4002">
        <w:t>(В сумму взноса включен: вход на территорию «Лукоморье», оплата работы судейской бригады и призовой фонд).</w:t>
      </w:r>
    </w:p>
    <w:p w:rsidR="00004A5D" w:rsidRDefault="007A19EF" w:rsidP="00004A5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личном з</w:t>
      </w:r>
      <w:r w:rsidR="00004A5D">
        <w:rPr>
          <w:sz w:val="28"/>
          <w:szCs w:val="28"/>
        </w:rPr>
        <w:t>ачете.</w:t>
      </w:r>
    </w:p>
    <w:p w:rsidR="00D811E0" w:rsidRPr="00F53494" w:rsidRDefault="007A19EF" w:rsidP="00004A5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Дисквалификация Участника </w:t>
      </w:r>
      <w:r w:rsidR="00D811E0" w:rsidRPr="00F53494">
        <w:rPr>
          <w:sz w:val="28"/>
          <w:szCs w:val="28"/>
        </w:rPr>
        <w:t xml:space="preserve">во время прохождения Трассы (задания) может быть </w:t>
      </w:r>
      <w:r w:rsidR="00F53494" w:rsidRPr="00F53494">
        <w:rPr>
          <w:sz w:val="28"/>
          <w:szCs w:val="28"/>
        </w:rPr>
        <w:t>осуществлена</w:t>
      </w:r>
      <w:r w:rsidR="00D811E0" w:rsidRPr="00F53494">
        <w:rPr>
          <w:sz w:val="28"/>
          <w:szCs w:val="28"/>
        </w:rPr>
        <w:t xml:space="preserve"> тольк</w:t>
      </w:r>
      <w:r w:rsidR="00EB7EA3" w:rsidRPr="00F53494">
        <w:rPr>
          <w:sz w:val="28"/>
          <w:szCs w:val="28"/>
        </w:rPr>
        <w:t>о Ин</w:t>
      </w:r>
      <w:r w:rsidR="00D811E0" w:rsidRPr="00F53494">
        <w:rPr>
          <w:sz w:val="28"/>
          <w:szCs w:val="28"/>
        </w:rPr>
        <w:t>с</w:t>
      </w:r>
      <w:r w:rsidR="00EB7EA3" w:rsidRPr="00F53494">
        <w:rPr>
          <w:sz w:val="28"/>
          <w:szCs w:val="28"/>
        </w:rPr>
        <w:t>т</w:t>
      </w:r>
      <w:r w:rsidR="00D811E0" w:rsidRPr="00F53494">
        <w:rPr>
          <w:sz w:val="28"/>
          <w:szCs w:val="28"/>
        </w:rPr>
        <w:t>руктором или Главным Судьей</w:t>
      </w:r>
      <w:r w:rsidR="00EB7EA3" w:rsidRPr="00F53494">
        <w:rPr>
          <w:sz w:val="28"/>
          <w:szCs w:val="28"/>
        </w:rPr>
        <w:t xml:space="preserve"> Соревнований</w:t>
      </w:r>
      <w:r w:rsidR="00D811E0" w:rsidRPr="00F53494">
        <w:rPr>
          <w:sz w:val="28"/>
          <w:szCs w:val="28"/>
        </w:rPr>
        <w:t>.</w:t>
      </w:r>
    </w:p>
    <w:p w:rsidR="00201629" w:rsidRPr="00A046BF" w:rsidRDefault="007A19EF" w:rsidP="00004A5D">
      <w:pPr>
        <w:numPr>
          <w:ilvl w:val="1"/>
          <w:numId w:val="2"/>
        </w:numPr>
        <w:ind w:left="0"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Участники</w:t>
      </w:r>
      <w:r w:rsidR="004D6DBC">
        <w:rPr>
          <w:sz w:val="28"/>
          <w:szCs w:val="28"/>
        </w:rPr>
        <w:t xml:space="preserve"> обязаны находиться в </w:t>
      </w:r>
      <w:r w:rsidR="00201629">
        <w:rPr>
          <w:sz w:val="28"/>
          <w:szCs w:val="28"/>
        </w:rPr>
        <w:t xml:space="preserve">Зоне </w:t>
      </w:r>
      <w:r w:rsidR="009B4670">
        <w:rPr>
          <w:sz w:val="28"/>
          <w:szCs w:val="28"/>
        </w:rPr>
        <w:t xml:space="preserve">Старта на соревновательном стадионе </w:t>
      </w:r>
      <w:r w:rsidR="006F3424">
        <w:rPr>
          <w:sz w:val="28"/>
          <w:szCs w:val="28"/>
        </w:rPr>
        <w:t>не позднее, чем за 20</w:t>
      </w:r>
      <w:r w:rsidR="00201629">
        <w:rPr>
          <w:sz w:val="28"/>
          <w:szCs w:val="28"/>
        </w:rPr>
        <w:t xml:space="preserve"> минут до выхода </w:t>
      </w:r>
      <w:r w:rsidR="00A046BF">
        <w:rPr>
          <w:sz w:val="28"/>
          <w:szCs w:val="28"/>
        </w:rPr>
        <w:t>в соответствии с графиком.</w:t>
      </w:r>
      <w:r w:rsidR="00A046BF">
        <w:rPr>
          <w:color w:val="FF0000"/>
          <w:sz w:val="28"/>
          <w:szCs w:val="28"/>
        </w:rPr>
        <w:t xml:space="preserve"> </w:t>
      </w:r>
    </w:p>
    <w:p w:rsidR="00A056FA" w:rsidRPr="00F53494" w:rsidRDefault="00A056FA" w:rsidP="00004A5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</w:t>
      </w:r>
      <w:r w:rsidR="007A19EF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не находится в Зоне </w:t>
      </w:r>
      <w:r w:rsidR="00E05155">
        <w:rPr>
          <w:sz w:val="28"/>
          <w:szCs w:val="28"/>
        </w:rPr>
        <w:t>Старта</w:t>
      </w:r>
      <w:r>
        <w:rPr>
          <w:sz w:val="28"/>
          <w:szCs w:val="28"/>
        </w:rPr>
        <w:t xml:space="preserve"> к моменту</w:t>
      </w:r>
      <w:r w:rsidR="00A046BF">
        <w:rPr>
          <w:sz w:val="28"/>
          <w:szCs w:val="28"/>
        </w:rPr>
        <w:t xml:space="preserve"> </w:t>
      </w:r>
      <w:r w:rsidR="00A046BF" w:rsidRPr="00F53494">
        <w:rPr>
          <w:sz w:val="28"/>
          <w:szCs w:val="28"/>
        </w:rPr>
        <w:t>старта</w:t>
      </w:r>
      <w:r w:rsidRPr="00F53494">
        <w:rPr>
          <w:sz w:val="28"/>
          <w:szCs w:val="28"/>
        </w:rPr>
        <w:t xml:space="preserve">, </w:t>
      </w:r>
      <w:r w:rsidR="004700DF">
        <w:rPr>
          <w:sz w:val="28"/>
          <w:szCs w:val="28"/>
        </w:rPr>
        <w:t>р</w:t>
      </w:r>
      <w:r w:rsidR="00F53494">
        <w:rPr>
          <w:sz w:val="28"/>
          <w:szCs w:val="28"/>
        </w:rPr>
        <w:t>ешение</w:t>
      </w:r>
      <w:r w:rsidR="004700DF">
        <w:rPr>
          <w:sz w:val="28"/>
          <w:szCs w:val="28"/>
        </w:rPr>
        <w:t>м</w:t>
      </w:r>
      <w:r w:rsidR="00F53494">
        <w:rPr>
          <w:sz w:val="28"/>
          <w:szCs w:val="28"/>
        </w:rPr>
        <w:t xml:space="preserve"> Главн</w:t>
      </w:r>
      <w:r w:rsidR="004700DF">
        <w:rPr>
          <w:sz w:val="28"/>
          <w:szCs w:val="28"/>
        </w:rPr>
        <w:t>ого Судьи, Участник снимается с</w:t>
      </w:r>
      <w:r w:rsidR="00F53494">
        <w:rPr>
          <w:sz w:val="28"/>
          <w:szCs w:val="28"/>
        </w:rPr>
        <w:t xml:space="preserve"> Соревнований.</w:t>
      </w:r>
    </w:p>
    <w:p w:rsidR="00004A5D" w:rsidRPr="00027B3D" w:rsidRDefault="00004A5D" w:rsidP="00004A5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участников по </w:t>
      </w:r>
      <w:r w:rsidRPr="00027B3D">
        <w:rPr>
          <w:sz w:val="28"/>
          <w:szCs w:val="28"/>
        </w:rPr>
        <w:t>весовым</w:t>
      </w:r>
      <w:r w:rsidR="00A046BF" w:rsidRPr="00027B3D">
        <w:rPr>
          <w:sz w:val="28"/>
          <w:szCs w:val="28"/>
        </w:rPr>
        <w:t xml:space="preserve">, </w:t>
      </w:r>
      <w:r w:rsidR="00197ED9" w:rsidRPr="00027B3D">
        <w:rPr>
          <w:sz w:val="28"/>
          <w:szCs w:val="28"/>
        </w:rPr>
        <w:t>половым</w:t>
      </w:r>
      <w:r w:rsidR="00A046BF" w:rsidRPr="00027B3D">
        <w:rPr>
          <w:sz w:val="28"/>
          <w:szCs w:val="28"/>
        </w:rPr>
        <w:t xml:space="preserve"> и возрастным</w:t>
      </w:r>
      <w:r w:rsidRPr="00027B3D">
        <w:rPr>
          <w:sz w:val="28"/>
          <w:szCs w:val="28"/>
        </w:rPr>
        <w:t xml:space="preserve"> категориям не производится.</w:t>
      </w:r>
    </w:p>
    <w:p w:rsidR="004700DF" w:rsidRDefault="00004A5D" w:rsidP="004700DF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82180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Соревнованиях </w:t>
      </w:r>
      <w:r w:rsidRPr="00821800">
        <w:rPr>
          <w:sz w:val="28"/>
          <w:szCs w:val="28"/>
        </w:rPr>
        <w:t xml:space="preserve">каждый </w:t>
      </w:r>
      <w:r w:rsidR="009D2C66">
        <w:rPr>
          <w:sz w:val="28"/>
          <w:szCs w:val="28"/>
        </w:rPr>
        <w:t>Участник</w:t>
      </w:r>
      <w:r w:rsidRPr="00821800">
        <w:rPr>
          <w:sz w:val="28"/>
          <w:szCs w:val="28"/>
        </w:rPr>
        <w:t xml:space="preserve"> обязан </w:t>
      </w:r>
      <w:r w:rsidR="00A046BF">
        <w:rPr>
          <w:sz w:val="28"/>
          <w:szCs w:val="28"/>
        </w:rPr>
        <w:t>ознакомиться с регламентом Соревнований</w:t>
      </w:r>
      <w:r w:rsidR="008166D6">
        <w:rPr>
          <w:sz w:val="28"/>
          <w:szCs w:val="28"/>
        </w:rPr>
        <w:t xml:space="preserve">, </w:t>
      </w:r>
      <w:r w:rsidR="00E409D6" w:rsidRPr="00027B3D">
        <w:rPr>
          <w:sz w:val="28"/>
          <w:szCs w:val="28"/>
        </w:rPr>
        <w:t>нормами</w:t>
      </w:r>
      <w:r w:rsidR="008166D6" w:rsidRPr="00027B3D">
        <w:rPr>
          <w:sz w:val="28"/>
          <w:szCs w:val="28"/>
        </w:rPr>
        <w:t xml:space="preserve"> Техники Безопасности</w:t>
      </w:r>
      <w:r w:rsidR="00A046BF" w:rsidRPr="00027B3D">
        <w:rPr>
          <w:sz w:val="28"/>
          <w:szCs w:val="28"/>
        </w:rPr>
        <w:t xml:space="preserve">, </w:t>
      </w:r>
      <w:r w:rsidR="00EB7EA3" w:rsidRPr="00027B3D">
        <w:rPr>
          <w:sz w:val="28"/>
          <w:szCs w:val="28"/>
        </w:rPr>
        <w:t>подписать письменный отказ от предъявления претензий и согласиться со всеми Правилами</w:t>
      </w:r>
      <w:r w:rsidR="00027B3D">
        <w:rPr>
          <w:sz w:val="28"/>
          <w:szCs w:val="28"/>
        </w:rPr>
        <w:t xml:space="preserve"> Соревнований</w:t>
      </w:r>
      <w:r w:rsidR="00153226" w:rsidRPr="004700DF">
        <w:rPr>
          <w:sz w:val="28"/>
          <w:szCs w:val="28"/>
        </w:rPr>
        <w:t>.</w:t>
      </w:r>
    </w:p>
    <w:p w:rsidR="00004A5D" w:rsidRPr="004700DF" w:rsidRDefault="004700DF" w:rsidP="004700DF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Соревнованиях каждый Участник должен получить медицинский допуск от Главного врача Соревнований, пройдя медицинский осмотр. </w:t>
      </w:r>
      <w:r w:rsidR="00153226" w:rsidRPr="004700DF">
        <w:rPr>
          <w:sz w:val="28"/>
          <w:szCs w:val="28"/>
        </w:rPr>
        <w:t xml:space="preserve"> </w:t>
      </w:r>
    </w:p>
    <w:p w:rsidR="00004A5D" w:rsidRPr="00F96083" w:rsidRDefault="00004A5D" w:rsidP="00004A5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F96083">
        <w:rPr>
          <w:sz w:val="28"/>
          <w:szCs w:val="28"/>
        </w:rPr>
        <w:t xml:space="preserve">Каждый </w:t>
      </w:r>
      <w:r w:rsidR="004700DF">
        <w:rPr>
          <w:sz w:val="28"/>
          <w:szCs w:val="28"/>
        </w:rPr>
        <w:t>У</w:t>
      </w:r>
      <w:r>
        <w:rPr>
          <w:sz w:val="28"/>
          <w:szCs w:val="28"/>
        </w:rPr>
        <w:t>частник</w:t>
      </w:r>
      <w:r w:rsidRPr="00F96083">
        <w:rPr>
          <w:sz w:val="28"/>
          <w:szCs w:val="28"/>
        </w:rPr>
        <w:t xml:space="preserve"> обязан демонстрировать спортивное поведение.</w:t>
      </w:r>
    </w:p>
    <w:p w:rsidR="00004A5D" w:rsidRDefault="00004A5D" w:rsidP="00CD54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6083">
        <w:rPr>
          <w:sz w:val="28"/>
          <w:szCs w:val="28"/>
        </w:rPr>
        <w:t>.</w:t>
      </w:r>
      <w:r w:rsidR="002C3564">
        <w:rPr>
          <w:sz w:val="28"/>
          <w:szCs w:val="28"/>
        </w:rPr>
        <w:t>1</w:t>
      </w:r>
      <w:r w:rsidR="00CD5460">
        <w:rPr>
          <w:sz w:val="28"/>
          <w:szCs w:val="28"/>
        </w:rPr>
        <w:t>8</w:t>
      </w:r>
      <w:r w:rsidRPr="00F96083">
        <w:rPr>
          <w:sz w:val="28"/>
          <w:szCs w:val="28"/>
        </w:rPr>
        <w:t>.1. Неспортивное поведение</w:t>
      </w:r>
      <w:r w:rsidR="00F603DB">
        <w:rPr>
          <w:sz w:val="28"/>
          <w:szCs w:val="28"/>
        </w:rPr>
        <w:t xml:space="preserve"> (</w:t>
      </w:r>
      <w:r w:rsidRPr="00F96083">
        <w:rPr>
          <w:sz w:val="28"/>
          <w:szCs w:val="28"/>
        </w:rPr>
        <w:t xml:space="preserve">споры, насмешки, оскорбления или физическое насилие по </w:t>
      </w:r>
      <w:r w:rsidRPr="00027B3D">
        <w:rPr>
          <w:sz w:val="28"/>
          <w:szCs w:val="28"/>
        </w:rPr>
        <w:t>отношению к</w:t>
      </w:r>
      <w:r w:rsidR="00A046BF" w:rsidRPr="00027B3D">
        <w:rPr>
          <w:sz w:val="28"/>
          <w:szCs w:val="28"/>
        </w:rPr>
        <w:t>о всем присутствующим на Соревновании</w:t>
      </w:r>
      <w:r w:rsidR="00F603DB" w:rsidRPr="00027B3D">
        <w:rPr>
          <w:sz w:val="28"/>
          <w:szCs w:val="28"/>
        </w:rPr>
        <w:t>)</w:t>
      </w:r>
      <w:r w:rsidRPr="00027B3D">
        <w:rPr>
          <w:sz w:val="28"/>
          <w:szCs w:val="28"/>
        </w:rPr>
        <w:t xml:space="preserve"> может наказываться штрафом со снятием очков, дисквал</w:t>
      </w:r>
      <w:r w:rsidR="004700DF">
        <w:rPr>
          <w:sz w:val="28"/>
          <w:szCs w:val="28"/>
        </w:rPr>
        <w:t xml:space="preserve">ификацией </w:t>
      </w:r>
      <w:r w:rsidRPr="00027B3D">
        <w:rPr>
          <w:sz w:val="28"/>
          <w:szCs w:val="28"/>
        </w:rPr>
        <w:t xml:space="preserve"> </w:t>
      </w:r>
      <w:r w:rsidR="009D2C66" w:rsidRPr="00027B3D">
        <w:rPr>
          <w:sz w:val="28"/>
          <w:szCs w:val="28"/>
        </w:rPr>
        <w:t>Участник</w:t>
      </w:r>
      <w:r w:rsidR="004700DF">
        <w:rPr>
          <w:sz w:val="28"/>
          <w:szCs w:val="28"/>
        </w:rPr>
        <w:t>ов</w:t>
      </w:r>
      <w:r w:rsidRPr="00027B3D">
        <w:rPr>
          <w:sz w:val="28"/>
          <w:szCs w:val="28"/>
        </w:rPr>
        <w:t>.</w:t>
      </w:r>
    </w:p>
    <w:p w:rsidR="00004A5D" w:rsidRDefault="00004A5D" w:rsidP="00CD54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C3564">
        <w:rPr>
          <w:sz w:val="28"/>
          <w:szCs w:val="28"/>
        </w:rPr>
        <w:t>1</w:t>
      </w:r>
      <w:r w:rsidR="00CD5460">
        <w:rPr>
          <w:sz w:val="28"/>
          <w:szCs w:val="28"/>
        </w:rPr>
        <w:t>8</w:t>
      </w:r>
      <w:r w:rsidR="004700DF">
        <w:rPr>
          <w:sz w:val="28"/>
          <w:szCs w:val="28"/>
        </w:rPr>
        <w:t>.2. Участники</w:t>
      </w:r>
      <w:r>
        <w:rPr>
          <w:sz w:val="28"/>
          <w:szCs w:val="28"/>
        </w:rPr>
        <w:t xml:space="preserve"> несут ответственность за поведение своих тренеров, группы поддержки и гостей. Если поведение кого-либо из указанной группы признается Оргкомитетом неспортивным или создающим помехи для организации и проведения Соревнований, к это</w:t>
      </w:r>
      <w:r w:rsidR="004700DF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4700DF">
        <w:rPr>
          <w:sz w:val="28"/>
          <w:szCs w:val="28"/>
        </w:rPr>
        <w:t>Участнику</w:t>
      </w:r>
      <w:r>
        <w:rPr>
          <w:sz w:val="28"/>
          <w:szCs w:val="28"/>
        </w:rPr>
        <w:t xml:space="preserve"> будут применены указанные выше дисциплинарные меры. </w:t>
      </w:r>
    </w:p>
    <w:p w:rsidR="004700DF" w:rsidRDefault="00F603DB" w:rsidP="00004A5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4700DF">
        <w:rPr>
          <w:sz w:val="28"/>
          <w:szCs w:val="28"/>
        </w:rPr>
        <w:t>Главный врач</w:t>
      </w:r>
      <w:r w:rsidR="00004A5D" w:rsidRPr="004700DF">
        <w:rPr>
          <w:sz w:val="28"/>
          <w:szCs w:val="28"/>
        </w:rPr>
        <w:t xml:space="preserve"> Соревнований </w:t>
      </w:r>
      <w:r w:rsidRPr="004700DF">
        <w:rPr>
          <w:sz w:val="28"/>
          <w:szCs w:val="28"/>
        </w:rPr>
        <w:t xml:space="preserve">при обнаружении угрозы здоровью </w:t>
      </w:r>
      <w:r w:rsidR="004700DF" w:rsidRPr="004700DF">
        <w:rPr>
          <w:sz w:val="28"/>
          <w:szCs w:val="28"/>
        </w:rPr>
        <w:t>Участника</w:t>
      </w:r>
      <w:r w:rsidRPr="004700DF">
        <w:rPr>
          <w:sz w:val="28"/>
          <w:szCs w:val="28"/>
        </w:rPr>
        <w:t xml:space="preserve"> имеет </w:t>
      </w:r>
      <w:r w:rsidR="004700DF" w:rsidRPr="004700DF">
        <w:rPr>
          <w:sz w:val="28"/>
          <w:szCs w:val="28"/>
        </w:rPr>
        <w:t>право снять</w:t>
      </w:r>
      <w:r w:rsidR="00004A5D" w:rsidRPr="004700DF">
        <w:rPr>
          <w:sz w:val="28"/>
          <w:szCs w:val="28"/>
        </w:rPr>
        <w:t xml:space="preserve"> этого </w:t>
      </w:r>
      <w:r w:rsidR="009D2C66" w:rsidRPr="004700DF">
        <w:rPr>
          <w:sz w:val="28"/>
          <w:szCs w:val="28"/>
        </w:rPr>
        <w:t>Участник</w:t>
      </w:r>
      <w:r w:rsidR="00004A5D" w:rsidRPr="004700DF">
        <w:rPr>
          <w:sz w:val="28"/>
          <w:szCs w:val="28"/>
        </w:rPr>
        <w:t xml:space="preserve">а с </w:t>
      </w:r>
      <w:r w:rsidRPr="004700DF">
        <w:rPr>
          <w:sz w:val="28"/>
          <w:szCs w:val="28"/>
        </w:rPr>
        <w:t>Соревнований</w:t>
      </w:r>
      <w:r w:rsidR="00004A5D" w:rsidRPr="004700DF">
        <w:rPr>
          <w:sz w:val="28"/>
          <w:szCs w:val="28"/>
        </w:rPr>
        <w:t>.</w:t>
      </w:r>
      <w:r w:rsidRPr="004700DF">
        <w:rPr>
          <w:sz w:val="28"/>
          <w:szCs w:val="28"/>
        </w:rPr>
        <w:t xml:space="preserve"> </w:t>
      </w:r>
    </w:p>
    <w:p w:rsidR="00004A5D" w:rsidRPr="004700DF" w:rsidRDefault="009D2C66" w:rsidP="00004A5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4700DF">
        <w:rPr>
          <w:sz w:val="28"/>
          <w:szCs w:val="28"/>
        </w:rPr>
        <w:t>Участник</w:t>
      </w:r>
      <w:r w:rsidR="00197ED9" w:rsidRPr="004700DF">
        <w:rPr>
          <w:sz w:val="28"/>
          <w:szCs w:val="28"/>
        </w:rPr>
        <w:t>и</w:t>
      </w:r>
      <w:r w:rsidR="00004A5D" w:rsidRPr="004700DF">
        <w:rPr>
          <w:sz w:val="28"/>
          <w:szCs w:val="28"/>
        </w:rPr>
        <w:t xml:space="preserve"> допускаются к </w:t>
      </w:r>
      <w:r w:rsidR="00F603DB" w:rsidRPr="004700DF">
        <w:rPr>
          <w:sz w:val="28"/>
          <w:szCs w:val="28"/>
        </w:rPr>
        <w:t xml:space="preserve">соревнованиям </w:t>
      </w:r>
      <w:r w:rsidR="00004A5D" w:rsidRPr="004700DF">
        <w:rPr>
          <w:sz w:val="28"/>
          <w:szCs w:val="28"/>
        </w:rPr>
        <w:t>только при наличии у них спортивной формы</w:t>
      </w:r>
      <w:r w:rsidR="00F603DB" w:rsidRPr="004700DF">
        <w:rPr>
          <w:sz w:val="28"/>
          <w:szCs w:val="28"/>
        </w:rPr>
        <w:t xml:space="preserve"> и спортивной обуви</w:t>
      </w:r>
      <w:r w:rsidR="00004A5D" w:rsidRPr="004700DF">
        <w:rPr>
          <w:sz w:val="28"/>
          <w:szCs w:val="28"/>
        </w:rPr>
        <w:t>, не создающей помех судей</w:t>
      </w:r>
      <w:r w:rsidR="00F603DB" w:rsidRPr="004700DF">
        <w:rPr>
          <w:sz w:val="28"/>
          <w:szCs w:val="28"/>
        </w:rPr>
        <w:t xml:space="preserve">ской оценке </w:t>
      </w:r>
      <w:r w:rsidR="00AB41D4" w:rsidRPr="004700DF">
        <w:rPr>
          <w:sz w:val="28"/>
          <w:szCs w:val="28"/>
        </w:rPr>
        <w:t>выполнения заданий</w:t>
      </w:r>
      <w:r w:rsidR="00004A5D" w:rsidRPr="004700DF">
        <w:rPr>
          <w:sz w:val="28"/>
          <w:szCs w:val="28"/>
        </w:rPr>
        <w:t>.</w:t>
      </w:r>
    </w:p>
    <w:p w:rsidR="00004A5D" w:rsidRPr="00D63B27" w:rsidRDefault="00004A5D" w:rsidP="00004A5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D63B27">
        <w:rPr>
          <w:sz w:val="28"/>
          <w:szCs w:val="28"/>
        </w:rPr>
        <w:t>оревнованиях разрешается использование эластичных бинтов, напульсников, перчаток, те</w:t>
      </w:r>
      <w:r>
        <w:rPr>
          <w:sz w:val="28"/>
          <w:szCs w:val="28"/>
        </w:rPr>
        <w:t>й</w:t>
      </w:r>
      <w:r w:rsidRPr="00D63B27">
        <w:rPr>
          <w:sz w:val="28"/>
          <w:szCs w:val="28"/>
        </w:rPr>
        <w:t>пов, компрессионной одежды, шапок, защиты паха и рук</w:t>
      </w:r>
      <w:r>
        <w:rPr>
          <w:sz w:val="28"/>
          <w:szCs w:val="28"/>
        </w:rPr>
        <w:t>.</w:t>
      </w:r>
    </w:p>
    <w:p w:rsidR="00004A5D" w:rsidRPr="00D63B27" w:rsidRDefault="00004A5D" w:rsidP="00004A5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D63B27">
        <w:rPr>
          <w:sz w:val="28"/>
          <w:szCs w:val="28"/>
        </w:rPr>
        <w:t>Не разрешается использование лямок, крюков, перчаток с крюками, клея</w:t>
      </w:r>
      <w:r>
        <w:rPr>
          <w:sz w:val="28"/>
          <w:szCs w:val="28"/>
        </w:rPr>
        <w:t>щих веществ</w:t>
      </w:r>
      <w:r w:rsidR="003F7E71">
        <w:rPr>
          <w:sz w:val="28"/>
          <w:szCs w:val="28"/>
        </w:rPr>
        <w:t>, шипованной обуви.</w:t>
      </w:r>
    </w:p>
    <w:p w:rsidR="00821800" w:rsidRPr="00761A7A" w:rsidRDefault="00821800" w:rsidP="004B2E47">
      <w:pPr>
        <w:ind w:left="1080"/>
        <w:jc w:val="both"/>
        <w:rPr>
          <w:sz w:val="28"/>
          <w:szCs w:val="28"/>
          <w:highlight w:val="red"/>
        </w:rPr>
      </w:pPr>
    </w:p>
    <w:p w:rsidR="00606E0D" w:rsidRPr="00CA0758" w:rsidRDefault="00CD3BE2" w:rsidP="004B2E47"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0758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CA6C82" w:rsidRPr="007B4002" w:rsidRDefault="0025089B" w:rsidP="004B2E47">
      <w:pPr>
        <w:numPr>
          <w:ilvl w:val="1"/>
          <w:numId w:val="2"/>
        </w:numPr>
        <w:ind w:left="0" w:firstLine="426"/>
        <w:jc w:val="both"/>
        <w:rPr>
          <w:b/>
          <w:sz w:val="28"/>
          <w:szCs w:val="28"/>
        </w:rPr>
      </w:pPr>
      <w:r w:rsidRPr="007B4002">
        <w:rPr>
          <w:b/>
          <w:sz w:val="28"/>
          <w:szCs w:val="28"/>
        </w:rPr>
        <w:t>Программа С</w:t>
      </w:r>
      <w:r w:rsidR="00CD3BE2" w:rsidRPr="007B4002">
        <w:rPr>
          <w:b/>
          <w:sz w:val="28"/>
          <w:szCs w:val="28"/>
        </w:rPr>
        <w:t xml:space="preserve">оревнований </w:t>
      </w:r>
      <w:r w:rsidR="00FA38A5" w:rsidRPr="007B4002">
        <w:rPr>
          <w:b/>
          <w:sz w:val="28"/>
          <w:szCs w:val="28"/>
        </w:rPr>
        <w:t>включает в себя</w:t>
      </w:r>
      <w:r w:rsidR="00CD3BE2" w:rsidRPr="007B4002">
        <w:rPr>
          <w:b/>
          <w:sz w:val="28"/>
          <w:szCs w:val="28"/>
        </w:rPr>
        <w:t xml:space="preserve"> </w:t>
      </w:r>
      <w:r w:rsidR="00197ED9" w:rsidRPr="007B4002">
        <w:rPr>
          <w:b/>
          <w:sz w:val="28"/>
          <w:szCs w:val="28"/>
        </w:rPr>
        <w:t>преодоление естественных преград и искусственных  препятствий на протяжении всей трассы, ограниченной специальной разметкой</w:t>
      </w:r>
      <w:r w:rsidR="00CA0758" w:rsidRPr="007B4002">
        <w:rPr>
          <w:b/>
          <w:sz w:val="28"/>
          <w:szCs w:val="28"/>
        </w:rPr>
        <w:t>.</w:t>
      </w:r>
    </w:p>
    <w:p w:rsidR="00904053" w:rsidRPr="00B4122A" w:rsidRDefault="00197ED9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04053" w:rsidRPr="00B4122A">
        <w:rPr>
          <w:sz w:val="28"/>
          <w:szCs w:val="28"/>
        </w:rPr>
        <w:t xml:space="preserve"> каждом из </w:t>
      </w:r>
      <w:r>
        <w:rPr>
          <w:sz w:val="28"/>
          <w:szCs w:val="28"/>
        </w:rPr>
        <w:t>препятствий</w:t>
      </w:r>
      <w:r w:rsidR="00904053" w:rsidRPr="00B4122A">
        <w:rPr>
          <w:sz w:val="28"/>
          <w:szCs w:val="28"/>
        </w:rPr>
        <w:t xml:space="preserve"> </w:t>
      </w:r>
      <w:r w:rsidR="004700DF">
        <w:rPr>
          <w:sz w:val="28"/>
          <w:szCs w:val="28"/>
        </w:rPr>
        <w:t>Участники</w:t>
      </w:r>
      <w:r w:rsidR="00904053" w:rsidRPr="00B4122A">
        <w:rPr>
          <w:sz w:val="28"/>
          <w:szCs w:val="28"/>
        </w:rPr>
        <w:t xml:space="preserve"> должны выполнить определенные соревновательные </w:t>
      </w:r>
      <w:r w:rsidR="00E72F82" w:rsidRPr="00B4122A">
        <w:rPr>
          <w:sz w:val="28"/>
          <w:szCs w:val="28"/>
        </w:rPr>
        <w:t>задачи</w:t>
      </w:r>
      <w:r w:rsidR="00904053" w:rsidRPr="00B4122A">
        <w:rPr>
          <w:sz w:val="28"/>
          <w:szCs w:val="28"/>
        </w:rPr>
        <w:t>.</w:t>
      </w:r>
    </w:p>
    <w:p w:rsidR="00CD3BE2" w:rsidRPr="005A0FE1" w:rsidRDefault="00904053" w:rsidP="005A0FE1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7B4002">
        <w:rPr>
          <w:b/>
          <w:sz w:val="28"/>
          <w:szCs w:val="28"/>
        </w:rPr>
        <w:t xml:space="preserve">Соревновательные </w:t>
      </w:r>
      <w:r w:rsidR="00E72F82" w:rsidRPr="007B4002">
        <w:rPr>
          <w:b/>
          <w:sz w:val="28"/>
          <w:szCs w:val="28"/>
        </w:rPr>
        <w:t>задачи</w:t>
      </w:r>
      <w:r w:rsidRPr="007B4002">
        <w:rPr>
          <w:b/>
          <w:sz w:val="28"/>
          <w:szCs w:val="28"/>
        </w:rPr>
        <w:t xml:space="preserve"> могут включать </w:t>
      </w:r>
      <w:r w:rsidR="005A0FE1" w:rsidRPr="007B4002">
        <w:rPr>
          <w:b/>
          <w:sz w:val="28"/>
          <w:szCs w:val="28"/>
        </w:rPr>
        <w:t>упражнения из «Приложения 1»,</w:t>
      </w:r>
      <w:r w:rsidR="005A0FE1">
        <w:rPr>
          <w:sz w:val="28"/>
          <w:szCs w:val="28"/>
        </w:rPr>
        <w:t xml:space="preserve"> </w:t>
      </w:r>
      <w:r w:rsidR="00CD3BE2" w:rsidRPr="005A0FE1">
        <w:rPr>
          <w:sz w:val="28"/>
          <w:szCs w:val="28"/>
        </w:rPr>
        <w:t>а также иные упражнения по перемещению собственного тела или внешних объектов</w:t>
      </w:r>
      <w:r w:rsidR="00D3754B" w:rsidRPr="005A0FE1">
        <w:rPr>
          <w:sz w:val="28"/>
          <w:szCs w:val="28"/>
        </w:rPr>
        <w:t xml:space="preserve"> по усмотрению Оргкомитета</w:t>
      </w:r>
      <w:r w:rsidR="00CD3BE2" w:rsidRPr="005A0FE1">
        <w:rPr>
          <w:sz w:val="28"/>
          <w:szCs w:val="28"/>
        </w:rPr>
        <w:t>.</w:t>
      </w:r>
    </w:p>
    <w:p w:rsidR="00CD3BE2" w:rsidRPr="00B4122A" w:rsidRDefault="00AA7325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Каждая соревновательная задача</w:t>
      </w:r>
      <w:r w:rsidR="00CD3BE2" w:rsidRPr="00B4122A">
        <w:rPr>
          <w:sz w:val="28"/>
          <w:szCs w:val="28"/>
        </w:rPr>
        <w:t xml:space="preserve"> представляет собой уникальную комплексную двигательную задачу, </w:t>
      </w:r>
      <w:r w:rsidR="00B4122A">
        <w:rPr>
          <w:sz w:val="28"/>
          <w:szCs w:val="28"/>
        </w:rPr>
        <w:t>состоящую из различных движений, представляющих собой локомоторные и перемещающие действия.</w:t>
      </w:r>
    </w:p>
    <w:p w:rsidR="004700DF" w:rsidRPr="004700DF" w:rsidRDefault="00B877D3" w:rsidP="004700DF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A03D71">
        <w:rPr>
          <w:sz w:val="28"/>
          <w:szCs w:val="28"/>
        </w:rPr>
        <w:lastRenderedPageBreak/>
        <w:t xml:space="preserve">Комплексы упражнений для различных </w:t>
      </w:r>
      <w:r w:rsidR="00E72F82" w:rsidRPr="00A03D71">
        <w:rPr>
          <w:sz w:val="28"/>
          <w:szCs w:val="28"/>
        </w:rPr>
        <w:t xml:space="preserve">полов, а также </w:t>
      </w:r>
      <w:r w:rsidRPr="00A03D71">
        <w:rPr>
          <w:sz w:val="28"/>
          <w:szCs w:val="28"/>
        </w:rPr>
        <w:t xml:space="preserve">возрастных категорий </w:t>
      </w:r>
      <w:r w:rsidR="009759D1">
        <w:rPr>
          <w:sz w:val="28"/>
          <w:szCs w:val="28"/>
        </w:rPr>
        <w:t xml:space="preserve">не </w:t>
      </w:r>
      <w:r w:rsidRPr="00A03D71">
        <w:rPr>
          <w:sz w:val="28"/>
          <w:szCs w:val="28"/>
        </w:rPr>
        <w:t>различаются по степени технической сложности и степени нагрузки.</w:t>
      </w:r>
    </w:p>
    <w:p w:rsidR="00CD3BE2" w:rsidRPr="00CE7331" w:rsidRDefault="00CD3BE2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7B4002">
        <w:rPr>
          <w:b/>
          <w:sz w:val="28"/>
          <w:szCs w:val="28"/>
        </w:rPr>
        <w:t xml:space="preserve">Количество </w:t>
      </w:r>
      <w:r w:rsidR="009759D1" w:rsidRPr="007B4002">
        <w:rPr>
          <w:b/>
          <w:sz w:val="28"/>
          <w:szCs w:val="28"/>
        </w:rPr>
        <w:t>упражнений может соста</w:t>
      </w:r>
      <w:r w:rsidR="004700DF" w:rsidRPr="007B4002">
        <w:rPr>
          <w:b/>
          <w:sz w:val="28"/>
          <w:szCs w:val="28"/>
        </w:rPr>
        <w:t>влять до 40</w:t>
      </w:r>
      <w:r w:rsidRPr="00A03D71">
        <w:rPr>
          <w:sz w:val="28"/>
          <w:szCs w:val="28"/>
        </w:rPr>
        <w:t xml:space="preserve">, их необходимо </w:t>
      </w:r>
      <w:r w:rsidRPr="00CE7331">
        <w:rPr>
          <w:sz w:val="28"/>
          <w:szCs w:val="28"/>
        </w:rPr>
        <w:t xml:space="preserve">выполнять </w:t>
      </w:r>
      <w:r w:rsidR="00E72F82" w:rsidRPr="00CE7331">
        <w:rPr>
          <w:sz w:val="28"/>
          <w:szCs w:val="28"/>
        </w:rPr>
        <w:t>в соответствии с</w:t>
      </w:r>
      <w:r w:rsidRPr="00CE7331">
        <w:rPr>
          <w:sz w:val="28"/>
          <w:szCs w:val="28"/>
        </w:rPr>
        <w:t xml:space="preserve"> заданием.</w:t>
      </w:r>
    </w:p>
    <w:p w:rsidR="00E72F82" w:rsidRPr="00CE7331" w:rsidRDefault="00CD3BE2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CE7331">
        <w:rPr>
          <w:sz w:val="28"/>
          <w:szCs w:val="28"/>
        </w:rPr>
        <w:t>Соревновательные задания, входящие в программу состязаний, будут анон</w:t>
      </w:r>
      <w:r w:rsidR="0025089B" w:rsidRPr="00CE7331">
        <w:rPr>
          <w:sz w:val="28"/>
          <w:szCs w:val="28"/>
        </w:rPr>
        <w:t xml:space="preserve">сированы для участников </w:t>
      </w:r>
      <w:r w:rsidR="00CE7331" w:rsidRPr="00CE7331">
        <w:rPr>
          <w:sz w:val="28"/>
          <w:szCs w:val="28"/>
        </w:rPr>
        <w:t>в день соревнований либо раньше по решению Оргкомитета.</w:t>
      </w:r>
    </w:p>
    <w:p w:rsidR="0020120D" w:rsidRPr="00CE7331" w:rsidRDefault="0020120D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CE7331">
        <w:rPr>
          <w:sz w:val="28"/>
          <w:szCs w:val="28"/>
        </w:rPr>
        <w:t xml:space="preserve">Формат соревновательных </w:t>
      </w:r>
      <w:r w:rsidR="00AA7325">
        <w:rPr>
          <w:sz w:val="28"/>
          <w:szCs w:val="28"/>
        </w:rPr>
        <w:t>задач</w:t>
      </w:r>
      <w:r w:rsidRPr="00CE7331">
        <w:rPr>
          <w:sz w:val="28"/>
          <w:szCs w:val="28"/>
        </w:rPr>
        <w:t xml:space="preserve"> включает следующие составные части:</w:t>
      </w:r>
    </w:p>
    <w:p w:rsidR="0020120D" w:rsidRPr="00CE7331" w:rsidRDefault="0020120D" w:rsidP="004B2E47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 w:rsidRPr="00CE7331">
        <w:rPr>
          <w:sz w:val="28"/>
          <w:szCs w:val="28"/>
        </w:rPr>
        <w:t>Определенные движения</w:t>
      </w:r>
      <w:r w:rsidR="00320858" w:rsidRPr="00CE7331">
        <w:rPr>
          <w:sz w:val="28"/>
          <w:szCs w:val="28"/>
        </w:rPr>
        <w:t>.</w:t>
      </w:r>
    </w:p>
    <w:p w:rsidR="0020120D" w:rsidRPr="00CE7331" w:rsidRDefault="0020120D" w:rsidP="004B2E47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CE7331">
        <w:rPr>
          <w:sz w:val="28"/>
          <w:szCs w:val="28"/>
        </w:rPr>
        <w:t xml:space="preserve">Стартовая и </w:t>
      </w:r>
      <w:r w:rsidR="007B403E">
        <w:rPr>
          <w:sz w:val="28"/>
          <w:szCs w:val="28"/>
        </w:rPr>
        <w:t>финишная</w:t>
      </w:r>
      <w:r w:rsidR="007B403E" w:rsidRPr="00CE7331">
        <w:rPr>
          <w:sz w:val="28"/>
          <w:szCs w:val="28"/>
        </w:rPr>
        <w:t xml:space="preserve"> </w:t>
      </w:r>
      <w:r w:rsidRPr="00CE7331">
        <w:rPr>
          <w:sz w:val="28"/>
          <w:szCs w:val="28"/>
        </w:rPr>
        <w:t xml:space="preserve">точки </w:t>
      </w:r>
      <w:r w:rsidR="007B403E" w:rsidRPr="00CE7331">
        <w:rPr>
          <w:sz w:val="28"/>
          <w:szCs w:val="28"/>
        </w:rPr>
        <w:t>движени</w:t>
      </w:r>
      <w:r w:rsidR="007B403E">
        <w:rPr>
          <w:sz w:val="28"/>
          <w:szCs w:val="28"/>
        </w:rPr>
        <w:t>я</w:t>
      </w:r>
      <w:r w:rsidR="00320858" w:rsidRPr="00CE7331">
        <w:rPr>
          <w:sz w:val="28"/>
          <w:szCs w:val="28"/>
        </w:rPr>
        <w:t>;</w:t>
      </w:r>
    </w:p>
    <w:p w:rsidR="0020120D" w:rsidRPr="00CE7331" w:rsidRDefault="0020120D" w:rsidP="004B2E47">
      <w:pPr>
        <w:numPr>
          <w:ilvl w:val="0"/>
          <w:numId w:val="12"/>
        </w:numPr>
        <w:ind w:left="0" w:firstLine="426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E7331">
        <w:rPr>
          <w:sz w:val="28"/>
          <w:szCs w:val="28"/>
        </w:rPr>
        <w:t xml:space="preserve">Ограничения в технике выполнения и/или используемом оборудовании </w:t>
      </w:r>
      <w:r w:rsidR="00E409D6" w:rsidRPr="00E409D6">
        <w:rPr>
          <w:sz w:val="28"/>
          <w:szCs w:val="28"/>
        </w:rPr>
        <w:t>в случае их</w:t>
      </w:r>
      <w:r w:rsidR="008E7CCA" w:rsidRPr="00E409D6">
        <w:rPr>
          <w:sz w:val="28"/>
          <w:szCs w:val="28"/>
        </w:rPr>
        <w:t xml:space="preserve"> наличи</w:t>
      </w:r>
      <w:r w:rsidR="00E409D6" w:rsidRPr="00E409D6">
        <w:rPr>
          <w:sz w:val="28"/>
          <w:szCs w:val="28"/>
        </w:rPr>
        <w:t>я</w:t>
      </w:r>
      <w:r w:rsidR="00320858" w:rsidRPr="00E409D6">
        <w:rPr>
          <w:sz w:val="28"/>
          <w:szCs w:val="28"/>
        </w:rPr>
        <w:t>;</w:t>
      </w:r>
    </w:p>
    <w:p w:rsidR="0020120D" w:rsidRPr="00CE7331" w:rsidRDefault="0020120D" w:rsidP="004B2E47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 w:rsidRPr="00CE7331">
        <w:rPr>
          <w:sz w:val="28"/>
          <w:szCs w:val="28"/>
        </w:rPr>
        <w:t xml:space="preserve">Определенное количество </w:t>
      </w:r>
      <w:r w:rsidR="00AA7325">
        <w:rPr>
          <w:sz w:val="28"/>
          <w:szCs w:val="28"/>
        </w:rPr>
        <w:t>попыток прохождения препятствия</w:t>
      </w:r>
      <w:r w:rsidR="00320858" w:rsidRPr="00CE7331">
        <w:rPr>
          <w:sz w:val="28"/>
          <w:szCs w:val="28"/>
        </w:rPr>
        <w:t>.</w:t>
      </w:r>
    </w:p>
    <w:p w:rsidR="0083388E" w:rsidRPr="00CE7331" w:rsidRDefault="0083388E" w:rsidP="004B2E47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Определенный формат выполнения заданий </w:t>
      </w:r>
      <w:r w:rsidR="004700DF">
        <w:rPr>
          <w:sz w:val="28"/>
          <w:szCs w:val="28"/>
        </w:rPr>
        <w:t>Участниками.</w:t>
      </w:r>
    </w:p>
    <w:p w:rsidR="0020120D" w:rsidRPr="00CE7331" w:rsidRDefault="0020120D" w:rsidP="004B2E47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 w:rsidRPr="00CE7331">
        <w:rPr>
          <w:sz w:val="28"/>
          <w:szCs w:val="28"/>
        </w:rPr>
        <w:t>Особенности присуждения очков.</w:t>
      </w:r>
    </w:p>
    <w:p w:rsidR="002717C3" w:rsidRDefault="00D2770F" w:rsidP="000B575E">
      <w:pPr>
        <w:numPr>
          <w:ilvl w:val="1"/>
          <w:numId w:val="2"/>
        </w:numPr>
        <w:ind w:left="0" w:firstLine="556"/>
        <w:contextualSpacing/>
        <w:jc w:val="both"/>
        <w:rPr>
          <w:sz w:val="28"/>
          <w:szCs w:val="28"/>
          <w:lang w:eastAsia="ru-RU"/>
        </w:rPr>
      </w:pPr>
      <w:r w:rsidRPr="00D2770F">
        <w:rPr>
          <w:sz w:val="28"/>
          <w:szCs w:val="28"/>
          <w:lang w:eastAsia="ru-RU"/>
        </w:rPr>
        <w:t>Все препятствия</w:t>
      </w:r>
      <w:r>
        <w:rPr>
          <w:sz w:val="28"/>
          <w:szCs w:val="28"/>
          <w:lang w:eastAsia="ru-RU"/>
        </w:rPr>
        <w:t xml:space="preserve"> (задания)</w:t>
      </w:r>
      <w:r w:rsidRPr="00D2770F">
        <w:rPr>
          <w:sz w:val="28"/>
          <w:szCs w:val="28"/>
          <w:lang w:eastAsia="ru-RU"/>
        </w:rPr>
        <w:t xml:space="preserve"> имеют временные штрафы</w:t>
      </w:r>
      <w:r>
        <w:rPr>
          <w:sz w:val="28"/>
          <w:szCs w:val="28"/>
          <w:lang w:eastAsia="ru-RU"/>
        </w:rPr>
        <w:t xml:space="preserve">. </w:t>
      </w:r>
      <w:r w:rsidR="009D2C66">
        <w:rPr>
          <w:sz w:val="28"/>
          <w:szCs w:val="28"/>
          <w:lang w:eastAsia="ru-RU"/>
        </w:rPr>
        <w:t>Участник</w:t>
      </w:r>
      <w:r w:rsidR="0071501C">
        <w:rPr>
          <w:sz w:val="28"/>
          <w:szCs w:val="28"/>
          <w:lang w:eastAsia="ru-RU"/>
        </w:rPr>
        <w:t>, не преодолевший</w:t>
      </w:r>
      <w:r>
        <w:rPr>
          <w:sz w:val="28"/>
          <w:szCs w:val="28"/>
          <w:lang w:eastAsia="ru-RU"/>
        </w:rPr>
        <w:t xml:space="preserve"> препятствие (задание</w:t>
      </w:r>
      <w:r w:rsidR="007A5336">
        <w:rPr>
          <w:sz w:val="28"/>
          <w:szCs w:val="28"/>
          <w:lang w:eastAsia="ru-RU"/>
        </w:rPr>
        <w:t>)</w:t>
      </w:r>
      <w:r w:rsidR="00181DCD">
        <w:rPr>
          <w:sz w:val="28"/>
          <w:szCs w:val="28"/>
          <w:lang w:eastAsia="ru-RU"/>
        </w:rPr>
        <w:t xml:space="preserve"> </w:t>
      </w:r>
      <w:r w:rsidR="00AA7325">
        <w:rPr>
          <w:sz w:val="28"/>
          <w:szCs w:val="28"/>
          <w:lang w:eastAsia="ru-RU"/>
        </w:rPr>
        <w:t>получает</w:t>
      </w:r>
      <w:r w:rsidR="009759D1">
        <w:rPr>
          <w:sz w:val="28"/>
          <w:szCs w:val="28"/>
          <w:lang w:eastAsia="ru-RU"/>
        </w:rPr>
        <w:t xml:space="preserve"> </w:t>
      </w:r>
      <w:r w:rsidR="00AA7325">
        <w:rPr>
          <w:sz w:val="28"/>
          <w:szCs w:val="28"/>
          <w:lang w:eastAsia="ru-RU"/>
        </w:rPr>
        <w:t>1 шт</w:t>
      </w:r>
      <w:r w:rsidR="009759D1">
        <w:rPr>
          <w:sz w:val="28"/>
          <w:szCs w:val="28"/>
          <w:lang w:eastAsia="ru-RU"/>
        </w:rPr>
        <w:t>раф</w:t>
      </w:r>
      <w:r w:rsidR="00AA7325">
        <w:rPr>
          <w:sz w:val="28"/>
          <w:szCs w:val="28"/>
          <w:lang w:eastAsia="ru-RU"/>
        </w:rPr>
        <w:t>ной бал</w:t>
      </w:r>
      <w:r>
        <w:rPr>
          <w:sz w:val="28"/>
          <w:szCs w:val="28"/>
          <w:lang w:eastAsia="ru-RU"/>
        </w:rPr>
        <w:t>л</w:t>
      </w:r>
      <w:r w:rsidR="003E339A">
        <w:rPr>
          <w:sz w:val="28"/>
          <w:szCs w:val="28"/>
          <w:lang w:eastAsia="ru-RU"/>
        </w:rPr>
        <w:t xml:space="preserve"> в размере 3</w:t>
      </w:r>
      <w:r w:rsidR="009759D1">
        <w:rPr>
          <w:sz w:val="28"/>
          <w:szCs w:val="28"/>
          <w:lang w:eastAsia="ru-RU"/>
        </w:rPr>
        <w:t>0 секунд</w:t>
      </w:r>
      <w:r w:rsidR="004B2E47" w:rsidRPr="00CE7331">
        <w:rPr>
          <w:sz w:val="28"/>
          <w:szCs w:val="28"/>
          <w:lang w:eastAsia="ru-RU"/>
        </w:rPr>
        <w:t>.</w:t>
      </w:r>
      <w:r w:rsidR="007A5336" w:rsidRPr="00D2770F">
        <w:rPr>
          <w:sz w:val="28"/>
          <w:szCs w:val="28"/>
          <w:lang w:eastAsia="ru-RU"/>
        </w:rPr>
        <w:t xml:space="preserve"> </w:t>
      </w:r>
      <w:r w:rsidR="007A5336" w:rsidRPr="007A5336">
        <w:rPr>
          <w:sz w:val="28"/>
          <w:szCs w:val="28"/>
          <w:lang w:eastAsia="ru-RU"/>
        </w:rPr>
        <w:t xml:space="preserve">Здесь и ниже во всех приведённых случаях 1 </w:t>
      </w:r>
      <w:r>
        <w:rPr>
          <w:sz w:val="28"/>
          <w:szCs w:val="28"/>
          <w:lang w:eastAsia="ru-RU"/>
        </w:rPr>
        <w:t xml:space="preserve">штрафной </w:t>
      </w:r>
      <w:r w:rsidR="003E339A">
        <w:rPr>
          <w:sz w:val="28"/>
          <w:szCs w:val="28"/>
          <w:lang w:eastAsia="ru-RU"/>
        </w:rPr>
        <w:t>балл = 3</w:t>
      </w:r>
      <w:r w:rsidR="007A5336" w:rsidRPr="007A5336">
        <w:rPr>
          <w:sz w:val="28"/>
          <w:szCs w:val="28"/>
          <w:lang w:eastAsia="ru-RU"/>
        </w:rPr>
        <w:t>0 секундам.</w:t>
      </w:r>
    </w:p>
    <w:p w:rsidR="002151D3" w:rsidRDefault="002151D3" w:rsidP="000B575E">
      <w:pPr>
        <w:pStyle w:val="af0"/>
        <w:numPr>
          <w:ilvl w:val="2"/>
          <w:numId w:val="2"/>
        </w:numPr>
        <w:tabs>
          <w:tab w:val="left" w:pos="1560"/>
        </w:tabs>
        <w:ind w:left="0" w:firstLine="556"/>
        <w:contextualSpacing/>
        <w:rPr>
          <w:sz w:val="28"/>
          <w:szCs w:val="28"/>
        </w:rPr>
      </w:pPr>
      <w:r w:rsidRPr="007B4002">
        <w:rPr>
          <w:b/>
          <w:sz w:val="28"/>
          <w:szCs w:val="28"/>
        </w:rPr>
        <w:t xml:space="preserve">За умышленное не прохождение препятствия </w:t>
      </w:r>
      <w:r w:rsidR="00181DCD" w:rsidRPr="007B4002">
        <w:rPr>
          <w:b/>
          <w:sz w:val="28"/>
          <w:szCs w:val="28"/>
        </w:rPr>
        <w:t>Участником</w:t>
      </w:r>
      <w:r w:rsidR="00181DCD">
        <w:rPr>
          <w:sz w:val="28"/>
          <w:szCs w:val="28"/>
        </w:rPr>
        <w:t xml:space="preserve"> </w:t>
      </w:r>
      <w:r w:rsidRPr="00AB41D4">
        <w:rPr>
          <w:sz w:val="28"/>
          <w:szCs w:val="28"/>
        </w:rPr>
        <w:t xml:space="preserve"> в целях сокращения времени прохождения, предусмотрен</w:t>
      </w:r>
      <w:r w:rsidR="007A5336">
        <w:rPr>
          <w:sz w:val="28"/>
          <w:szCs w:val="28"/>
        </w:rPr>
        <w:t>ы</w:t>
      </w:r>
      <w:r w:rsidRPr="00AB41D4">
        <w:rPr>
          <w:sz w:val="28"/>
          <w:szCs w:val="28"/>
        </w:rPr>
        <w:t xml:space="preserve"> </w:t>
      </w:r>
      <w:r w:rsidRPr="007B4002">
        <w:rPr>
          <w:b/>
          <w:sz w:val="28"/>
          <w:szCs w:val="28"/>
        </w:rPr>
        <w:t>штраф</w:t>
      </w:r>
      <w:r w:rsidR="007A5336" w:rsidRPr="007B4002">
        <w:rPr>
          <w:b/>
          <w:sz w:val="28"/>
          <w:szCs w:val="28"/>
        </w:rPr>
        <w:t>ные баллы</w:t>
      </w:r>
      <w:r w:rsidR="005859D7">
        <w:rPr>
          <w:b/>
          <w:sz w:val="28"/>
          <w:szCs w:val="28"/>
        </w:rPr>
        <w:t xml:space="preserve"> в размере 1</w:t>
      </w:r>
      <w:r w:rsidRPr="007B4002">
        <w:rPr>
          <w:b/>
          <w:sz w:val="28"/>
          <w:szCs w:val="28"/>
        </w:rPr>
        <w:t>0</w:t>
      </w:r>
      <w:r w:rsidR="00D2770F" w:rsidRPr="007B4002">
        <w:rPr>
          <w:b/>
          <w:sz w:val="28"/>
          <w:szCs w:val="28"/>
        </w:rPr>
        <w:t xml:space="preserve"> штрафных</w:t>
      </w:r>
      <w:r w:rsidRPr="007B4002">
        <w:rPr>
          <w:b/>
          <w:sz w:val="28"/>
          <w:szCs w:val="28"/>
        </w:rPr>
        <w:t xml:space="preserve"> баллов</w:t>
      </w:r>
      <w:r w:rsidRPr="00AB41D4">
        <w:rPr>
          <w:sz w:val="28"/>
          <w:szCs w:val="28"/>
        </w:rPr>
        <w:t xml:space="preserve"> и/или дисквалифи</w:t>
      </w:r>
      <w:r w:rsidR="00AB41D4" w:rsidRPr="00AB41D4">
        <w:rPr>
          <w:sz w:val="28"/>
          <w:szCs w:val="28"/>
        </w:rPr>
        <w:t>ка</w:t>
      </w:r>
      <w:r w:rsidR="00181DCD">
        <w:rPr>
          <w:sz w:val="28"/>
          <w:szCs w:val="28"/>
        </w:rPr>
        <w:t>ция У</w:t>
      </w:r>
      <w:r w:rsidRPr="00AB41D4">
        <w:rPr>
          <w:sz w:val="28"/>
          <w:szCs w:val="28"/>
        </w:rPr>
        <w:t xml:space="preserve">частника на усмотрение инструктора. </w:t>
      </w:r>
    </w:p>
    <w:p w:rsidR="0071501C" w:rsidRDefault="0071501C" w:rsidP="000B575E">
      <w:pPr>
        <w:pStyle w:val="af0"/>
        <w:numPr>
          <w:ilvl w:val="2"/>
          <w:numId w:val="2"/>
        </w:numPr>
        <w:tabs>
          <w:tab w:val="left" w:pos="1560"/>
        </w:tabs>
        <w:ind w:left="0" w:firstLine="5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физической не способности выполнения задания </w:t>
      </w:r>
      <w:r w:rsidR="005859D7">
        <w:rPr>
          <w:sz w:val="28"/>
          <w:szCs w:val="28"/>
        </w:rPr>
        <w:t xml:space="preserve">начисляется штраф </w:t>
      </w:r>
      <w:r>
        <w:rPr>
          <w:sz w:val="28"/>
          <w:szCs w:val="28"/>
        </w:rPr>
        <w:t>5 баллов.</w:t>
      </w:r>
    </w:p>
    <w:p w:rsidR="0071501C" w:rsidRPr="0071501C" w:rsidRDefault="0071501C" w:rsidP="0071501C">
      <w:pPr>
        <w:pStyle w:val="af0"/>
        <w:numPr>
          <w:ilvl w:val="2"/>
          <w:numId w:val="2"/>
        </w:numPr>
        <w:tabs>
          <w:tab w:val="left" w:pos="1560"/>
        </w:tabs>
        <w:ind w:left="0" w:firstLine="5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неудачной попытке выполнения задания </w:t>
      </w:r>
      <w:r w:rsidRPr="0071501C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начисляется штраф 5 баллов.</w:t>
      </w:r>
    </w:p>
    <w:p w:rsidR="00181DCD" w:rsidRDefault="00AB41D4" w:rsidP="00181DCD">
      <w:pPr>
        <w:pStyle w:val="af0"/>
        <w:spacing w:line="240" w:lineRule="atLeast"/>
        <w:ind w:firstLine="56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5.10 </w:t>
      </w:r>
      <w:r>
        <w:rPr>
          <w:sz w:val="28"/>
          <w:szCs w:val="28"/>
        </w:rPr>
        <w:tab/>
      </w:r>
      <w:r w:rsidR="00A82692">
        <w:rPr>
          <w:sz w:val="28"/>
          <w:szCs w:val="28"/>
        </w:rPr>
        <w:t>Прохождение препятствий не  мо</w:t>
      </w:r>
      <w:r w:rsidR="004B43A3">
        <w:rPr>
          <w:sz w:val="28"/>
          <w:szCs w:val="28"/>
        </w:rPr>
        <w:t>жет</w:t>
      </w:r>
      <w:r w:rsidR="00A82692">
        <w:rPr>
          <w:sz w:val="28"/>
          <w:szCs w:val="28"/>
        </w:rPr>
        <w:t xml:space="preserve"> </w:t>
      </w:r>
      <w:r w:rsidR="007B403E">
        <w:rPr>
          <w:sz w:val="28"/>
          <w:szCs w:val="28"/>
        </w:rPr>
        <w:t xml:space="preserve">иметь </w:t>
      </w:r>
      <w:r w:rsidR="00A82692">
        <w:rPr>
          <w:sz w:val="28"/>
          <w:szCs w:val="28"/>
        </w:rPr>
        <w:t>минимального показателя</w:t>
      </w:r>
      <w:r w:rsidR="004B2E47" w:rsidRPr="00CE7331">
        <w:rPr>
          <w:sz w:val="28"/>
          <w:szCs w:val="28"/>
        </w:rPr>
        <w:t xml:space="preserve"> времени, повторений, веса отягощений или раундов для дальнейшего продвижения. В случае наличия подобного минимума это будет озвучено как часть Соревновательного комплекса. Неспособность </w:t>
      </w:r>
      <w:r w:rsidR="009D2C66">
        <w:rPr>
          <w:sz w:val="28"/>
          <w:szCs w:val="28"/>
        </w:rPr>
        <w:t>Участник</w:t>
      </w:r>
      <w:r w:rsidR="004B2E47" w:rsidRPr="00CE7331">
        <w:rPr>
          <w:sz w:val="28"/>
          <w:szCs w:val="28"/>
        </w:rPr>
        <w:t xml:space="preserve">а достичь минимума приведет к невозможности продвижения </w:t>
      </w:r>
      <w:r w:rsidR="009D2C66">
        <w:rPr>
          <w:sz w:val="28"/>
          <w:szCs w:val="28"/>
        </w:rPr>
        <w:t>Участник</w:t>
      </w:r>
      <w:r w:rsidR="00DE4005">
        <w:rPr>
          <w:sz w:val="28"/>
          <w:szCs w:val="28"/>
        </w:rPr>
        <w:t xml:space="preserve">а к </w:t>
      </w:r>
      <w:r w:rsidR="00DE4005" w:rsidRPr="00AB41D4">
        <w:rPr>
          <w:sz w:val="28"/>
          <w:szCs w:val="28"/>
        </w:rPr>
        <w:t>следующему заданию либо начислению штрафа.</w:t>
      </w:r>
    </w:p>
    <w:p w:rsidR="00CD3BE2" w:rsidRPr="00AB41D4" w:rsidRDefault="00181DCD" w:rsidP="00181DCD">
      <w:pPr>
        <w:pStyle w:val="af0"/>
        <w:spacing w:line="240" w:lineRule="atLeast"/>
        <w:ind w:firstLine="56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5.11 </w:t>
      </w:r>
      <w:r w:rsidR="004B2E47" w:rsidRPr="00AB41D4">
        <w:rPr>
          <w:sz w:val="28"/>
          <w:szCs w:val="28"/>
        </w:rPr>
        <w:t xml:space="preserve">Масштабирование или изменение соревновательных </w:t>
      </w:r>
      <w:r w:rsidR="00D3754B" w:rsidRPr="00AB41D4">
        <w:rPr>
          <w:sz w:val="28"/>
          <w:szCs w:val="28"/>
        </w:rPr>
        <w:t>заданий</w:t>
      </w:r>
      <w:r w:rsidR="004B2E47" w:rsidRPr="00AB41D4">
        <w:rPr>
          <w:sz w:val="28"/>
          <w:szCs w:val="28"/>
        </w:rPr>
        <w:t xml:space="preserve"> </w:t>
      </w:r>
      <w:r w:rsidR="004B43A3" w:rsidRPr="00AB41D4">
        <w:rPr>
          <w:sz w:val="28"/>
          <w:szCs w:val="28"/>
        </w:rPr>
        <w:t xml:space="preserve">Участниками Соревнований </w:t>
      </w:r>
      <w:proofErr w:type="gramStart"/>
      <w:r w:rsidR="004B2E47" w:rsidRPr="00AB41D4">
        <w:rPr>
          <w:sz w:val="28"/>
          <w:szCs w:val="28"/>
        </w:rPr>
        <w:t>запрещены</w:t>
      </w:r>
      <w:proofErr w:type="gramEnd"/>
      <w:r w:rsidR="004B2E47" w:rsidRPr="00AB41D4">
        <w:rPr>
          <w:sz w:val="28"/>
          <w:szCs w:val="28"/>
        </w:rPr>
        <w:t>.</w:t>
      </w:r>
    </w:p>
    <w:p w:rsidR="00606E0D" w:rsidRPr="00C13AC9" w:rsidRDefault="00CD3BE2" w:rsidP="004B2E47"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AC9">
        <w:rPr>
          <w:rFonts w:ascii="Times New Roman" w:hAnsi="Times New Roman" w:cs="Times New Roman"/>
          <w:sz w:val="28"/>
          <w:szCs w:val="28"/>
        </w:rPr>
        <w:t>ОПРЕДЕЛЕНИЕ ПОБЕДИТЕЛЕЙ</w:t>
      </w:r>
      <w:r w:rsidR="00EC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E9" w:rsidRPr="00A37383" w:rsidRDefault="002877E9" w:rsidP="004B2E47">
      <w:pPr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 w:rsidRPr="00A37383">
        <w:rPr>
          <w:sz w:val="28"/>
          <w:szCs w:val="28"/>
        </w:rPr>
        <w:t xml:space="preserve"> </w:t>
      </w:r>
      <w:r w:rsidR="005E5EB4">
        <w:rPr>
          <w:sz w:val="28"/>
          <w:szCs w:val="28"/>
        </w:rPr>
        <w:t>Участник</w:t>
      </w:r>
      <w:r w:rsidRPr="00A37383">
        <w:rPr>
          <w:sz w:val="28"/>
          <w:szCs w:val="28"/>
        </w:rPr>
        <w:t xml:space="preserve"> с лучшим результатом ста</w:t>
      </w:r>
      <w:r w:rsidR="000C6109">
        <w:rPr>
          <w:sz w:val="28"/>
          <w:szCs w:val="28"/>
        </w:rPr>
        <w:t>новится перв</w:t>
      </w:r>
      <w:r w:rsidR="005E5EB4">
        <w:rPr>
          <w:sz w:val="28"/>
          <w:szCs w:val="28"/>
        </w:rPr>
        <w:t>ым</w:t>
      </w:r>
      <w:r w:rsidR="00683CA2">
        <w:rPr>
          <w:sz w:val="28"/>
          <w:szCs w:val="28"/>
        </w:rPr>
        <w:t xml:space="preserve"> и получает 1 место</w:t>
      </w:r>
      <w:r w:rsidRPr="00A37383">
        <w:rPr>
          <w:sz w:val="28"/>
          <w:szCs w:val="28"/>
        </w:rPr>
        <w:t xml:space="preserve">, далее следует </w:t>
      </w:r>
      <w:r w:rsidR="005E5EB4">
        <w:rPr>
          <w:sz w:val="28"/>
          <w:szCs w:val="28"/>
        </w:rPr>
        <w:t>Участник</w:t>
      </w:r>
      <w:r w:rsidRPr="00A37383">
        <w:rPr>
          <w:sz w:val="28"/>
          <w:szCs w:val="28"/>
        </w:rPr>
        <w:t xml:space="preserve"> со следующим результатом</w:t>
      </w:r>
      <w:r w:rsidR="000C6109">
        <w:rPr>
          <w:sz w:val="28"/>
          <w:szCs w:val="28"/>
        </w:rPr>
        <w:t>, котор</w:t>
      </w:r>
      <w:r w:rsidR="005E5EB4">
        <w:rPr>
          <w:sz w:val="28"/>
          <w:szCs w:val="28"/>
        </w:rPr>
        <w:t>ый</w:t>
      </w:r>
      <w:r w:rsidR="00683CA2">
        <w:rPr>
          <w:sz w:val="28"/>
          <w:szCs w:val="28"/>
        </w:rPr>
        <w:t xml:space="preserve"> получает 2 место</w:t>
      </w:r>
      <w:r w:rsidRPr="00A37383">
        <w:rPr>
          <w:sz w:val="28"/>
          <w:szCs w:val="28"/>
        </w:rPr>
        <w:t xml:space="preserve"> и т</w:t>
      </w:r>
      <w:r w:rsidR="00A7238C" w:rsidRPr="00A37383">
        <w:rPr>
          <w:sz w:val="28"/>
          <w:szCs w:val="28"/>
        </w:rPr>
        <w:t>.</w:t>
      </w:r>
      <w:r w:rsidRPr="00A37383">
        <w:rPr>
          <w:sz w:val="28"/>
          <w:szCs w:val="28"/>
        </w:rPr>
        <w:t>д.</w:t>
      </w:r>
    </w:p>
    <w:p w:rsidR="002877E9" w:rsidRPr="00A37383" w:rsidRDefault="002877E9" w:rsidP="004B2E47">
      <w:pPr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 w:rsidRPr="00A37383">
        <w:rPr>
          <w:sz w:val="28"/>
          <w:szCs w:val="28"/>
        </w:rPr>
        <w:t xml:space="preserve">Если </w:t>
      </w:r>
      <w:r w:rsidR="005E5EB4">
        <w:rPr>
          <w:sz w:val="28"/>
          <w:szCs w:val="28"/>
        </w:rPr>
        <w:t>Участники</w:t>
      </w:r>
      <w:r w:rsidR="001F1D13">
        <w:rPr>
          <w:sz w:val="28"/>
          <w:szCs w:val="28"/>
        </w:rPr>
        <w:t xml:space="preserve"> </w:t>
      </w:r>
      <w:r w:rsidRPr="00A37383">
        <w:rPr>
          <w:sz w:val="28"/>
          <w:szCs w:val="28"/>
        </w:rPr>
        <w:t>показали одинаковый результат, то</w:t>
      </w:r>
      <w:r w:rsidR="00C31738" w:rsidRPr="00A37383">
        <w:rPr>
          <w:sz w:val="28"/>
          <w:szCs w:val="28"/>
        </w:rPr>
        <w:t xml:space="preserve"> </w:t>
      </w:r>
      <w:r w:rsidRPr="00A37383">
        <w:rPr>
          <w:sz w:val="28"/>
          <w:szCs w:val="28"/>
        </w:rPr>
        <w:t>каждо</w:t>
      </w:r>
      <w:r w:rsidR="00915D97">
        <w:rPr>
          <w:sz w:val="28"/>
          <w:szCs w:val="28"/>
        </w:rPr>
        <w:t>му</w:t>
      </w:r>
      <w:r w:rsidRPr="00A37383">
        <w:rPr>
          <w:sz w:val="28"/>
          <w:szCs w:val="28"/>
        </w:rPr>
        <w:t xml:space="preserve"> из </w:t>
      </w:r>
      <w:r w:rsidR="00915D97">
        <w:rPr>
          <w:sz w:val="28"/>
          <w:szCs w:val="28"/>
        </w:rPr>
        <w:t>Участников</w:t>
      </w:r>
      <w:r w:rsidR="001F1D13">
        <w:rPr>
          <w:sz w:val="28"/>
          <w:szCs w:val="28"/>
        </w:rPr>
        <w:t xml:space="preserve"> </w:t>
      </w:r>
      <w:r w:rsidR="00C31738" w:rsidRPr="00A37383">
        <w:rPr>
          <w:sz w:val="28"/>
          <w:szCs w:val="28"/>
        </w:rPr>
        <w:t>с одинаковым результатом</w:t>
      </w:r>
      <w:r w:rsidRPr="00A37383">
        <w:rPr>
          <w:sz w:val="28"/>
          <w:szCs w:val="28"/>
        </w:rPr>
        <w:t xml:space="preserve"> присуждается </w:t>
      </w:r>
      <w:r w:rsidR="00683CA2">
        <w:rPr>
          <w:sz w:val="28"/>
          <w:szCs w:val="28"/>
        </w:rPr>
        <w:t>одно место</w:t>
      </w:r>
      <w:r w:rsidRPr="00A37383">
        <w:rPr>
          <w:sz w:val="28"/>
          <w:szCs w:val="28"/>
        </w:rPr>
        <w:t xml:space="preserve">, следующие </w:t>
      </w:r>
      <w:r w:rsidR="00915D97">
        <w:rPr>
          <w:sz w:val="28"/>
          <w:szCs w:val="28"/>
        </w:rPr>
        <w:t>Участники</w:t>
      </w:r>
      <w:r w:rsidR="00C31738" w:rsidRPr="00A37383">
        <w:rPr>
          <w:sz w:val="28"/>
          <w:szCs w:val="28"/>
        </w:rPr>
        <w:t xml:space="preserve"> </w:t>
      </w:r>
      <w:r w:rsidRPr="00A37383">
        <w:rPr>
          <w:sz w:val="28"/>
          <w:szCs w:val="28"/>
        </w:rPr>
        <w:t>начинают считаться по порядковому номеру, к примеру: 1,1,3,4…</w:t>
      </w:r>
    </w:p>
    <w:p w:rsidR="00CD3BE2" w:rsidRPr="00A37383" w:rsidRDefault="00CD3BE2" w:rsidP="004B2E47">
      <w:pPr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 w:rsidRPr="00A37383">
        <w:rPr>
          <w:sz w:val="28"/>
          <w:szCs w:val="28"/>
        </w:rPr>
        <w:lastRenderedPageBreak/>
        <w:t>Победитель определяется по лучшему совокупному результату выполнения в</w:t>
      </w:r>
      <w:r w:rsidR="0025089B" w:rsidRPr="00A37383">
        <w:rPr>
          <w:sz w:val="28"/>
          <w:szCs w:val="28"/>
        </w:rPr>
        <w:t>сех заданий в рамках программы С</w:t>
      </w:r>
      <w:r w:rsidRPr="00A37383">
        <w:rPr>
          <w:sz w:val="28"/>
          <w:szCs w:val="28"/>
        </w:rPr>
        <w:t>оревнований.</w:t>
      </w:r>
    </w:p>
    <w:p w:rsidR="00CD3BE2" w:rsidRPr="00761A7A" w:rsidRDefault="00CD3BE2" w:rsidP="004B2E47">
      <w:pPr>
        <w:ind w:firstLine="360"/>
        <w:jc w:val="both"/>
        <w:rPr>
          <w:sz w:val="28"/>
          <w:szCs w:val="28"/>
          <w:highlight w:val="red"/>
        </w:rPr>
      </w:pPr>
    </w:p>
    <w:p w:rsidR="00606E0D" w:rsidRDefault="00262D1D" w:rsidP="004B2E47"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AC9">
        <w:rPr>
          <w:rFonts w:ascii="Times New Roman" w:hAnsi="Times New Roman" w:cs="Times New Roman"/>
          <w:sz w:val="28"/>
          <w:szCs w:val="28"/>
        </w:rPr>
        <w:t>СУДЕЙСТВО СОРЕВНОВАНИ</w:t>
      </w:r>
      <w:r w:rsidR="0025089B" w:rsidRPr="00C13AC9">
        <w:rPr>
          <w:rFonts w:ascii="Times New Roman" w:hAnsi="Times New Roman" w:cs="Times New Roman"/>
          <w:sz w:val="28"/>
          <w:szCs w:val="28"/>
        </w:rPr>
        <w:t>Й</w:t>
      </w:r>
    </w:p>
    <w:p w:rsidR="00262D1D" w:rsidRDefault="000C6109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Инструктора</w:t>
      </w:r>
      <w:r w:rsidR="00F552ED">
        <w:rPr>
          <w:sz w:val="28"/>
          <w:szCs w:val="28"/>
        </w:rPr>
        <w:t xml:space="preserve"> (далее - </w:t>
      </w:r>
      <w:r w:rsidR="00262D1D" w:rsidRPr="00C13AC9">
        <w:rPr>
          <w:sz w:val="28"/>
          <w:szCs w:val="28"/>
        </w:rPr>
        <w:t>Судьи</w:t>
      </w:r>
      <w:r>
        <w:rPr>
          <w:sz w:val="28"/>
          <w:szCs w:val="28"/>
        </w:rPr>
        <w:t>)</w:t>
      </w:r>
      <w:r w:rsidR="00262D1D" w:rsidRPr="00C13AC9">
        <w:rPr>
          <w:sz w:val="28"/>
          <w:szCs w:val="28"/>
        </w:rPr>
        <w:t xml:space="preserve"> ответственны за </w:t>
      </w:r>
      <w:r w:rsidR="008C71F7" w:rsidRPr="00C13AC9">
        <w:rPr>
          <w:sz w:val="28"/>
          <w:szCs w:val="28"/>
        </w:rPr>
        <w:t xml:space="preserve">отслеживание стандартов движений и подтверждение результата </w:t>
      </w:r>
      <w:r w:rsidR="009D2C66">
        <w:rPr>
          <w:sz w:val="28"/>
          <w:szCs w:val="28"/>
        </w:rPr>
        <w:t>Участник</w:t>
      </w:r>
      <w:r w:rsidR="008C71F7" w:rsidRPr="00C13AC9">
        <w:rPr>
          <w:sz w:val="28"/>
          <w:szCs w:val="28"/>
        </w:rPr>
        <w:t xml:space="preserve">ов. </w:t>
      </w:r>
    </w:p>
    <w:p w:rsidR="00725D05" w:rsidRPr="00C13AC9" w:rsidRDefault="00725D05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ответственен за разрешение спорных ситуаций. </w:t>
      </w:r>
    </w:p>
    <w:p w:rsidR="007008A6" w:rsidRPr="00C13AC9" w:rsidRDefault="007008A6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C13AC9">
        <w:rPr>
          <w:sz w:val="28"/>
          <w:szCs w:val="28"/>
        </w:rPr>
        <w:t xml:space="preserve">Каждый из </w:t>
      </w:r>
      <w:r w:rsidR="00F411C3" w:rsidRPr="00C13AC9">
        <w:rPr>
          <w:sz w:val="28"/>
          <w:szCs w:val="28"/>
        </w:rPr>
        <w:t xml:space="preserve">Судей </w:t>
      </w:r>
      <w:r w:rsidRPr="00C13AC9">
        <w:rPr>
          <w:sz w:val="28"/>
          <w:szCs w:val="28"/>
        </w:rPr>
        <w:t xml:space="preserve">обязан пройти все установленные Оргкомитетом инструктажи. Судья, отсутствовавший на инструктажах, не допускается к судейству. </w:t>
      </w:r>
    </w:p>
    <w:p w:rsidR="007008A6" w:rsidRPr="00C13AC9" w:rsidRDefault="007008A6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C13AC9">
        <w:rPr>
          <w:sz w:val="28"/>
          <w:szCs w:val="28"/>
        </w:rPr>
        <w:t xml:space="preserve">Нарушение </w:t>
      </w:r>
      <w:r w:rsidR="009D2C66">
        <w:rPr>
          <w:sz w:val="28"/>
          <w:szCs w:val="28"/>
        </w:rPr>
        <w:t>Участник</w:t>
      </w:r>
      <w:r w:rsidR="00F411C3" w:rsidRPr="00C13AC9">
        <w:rPr>
          <w:sz w:val="28"/>
          <w:szCs w:val="28"/>
        </w:rPr>
        <w:t xml:space="preserve">ом </w:t>
      </w:r>
      <w:r w:rsidRPr="00C13AC9">
        <w:rPr>
          <w:sz w:val="28"/>
          <w:szCs w:val="28"/>
        </w:rPr>
        <w:t xml:space="preserve">требований установленных стандартов </w:t>
      </w:r>
      <w:r w:rsidR="00F552ED">
        <w:rPr>
          <w:sz w:val="28"/>
          <w:szCs w:val="28"/>
        </w:rPr>
        <w:t>прохождения препятствий</w:t>
      </w:r>
      <w:r w:rsidRPr="00C13AC9">
        <w:rPr>
          <w:sz w:val="28"/>
          <w:szCs w:val="28"/>
        </w:rPr>
        <w:t xml:space="preserve"> ведет к </w:t>
      </w:r>
      <w:r w:rsidR="002717C3">
        <w:rPr>
          <w:sz w:val="28"/>
          <w:szCs w:val="28"/>
        </w:rPr>
        <w:t xml:space="preserve">незачету повторения </w:t>
      </w:r>
      <w:r w:rsidR="002717C3" w:rsidRPr="002717C3">
        <w:rPr>
          <w:sz w:val="28"/>
          <w:szCs w:val="28"/>
        </w:rPr>
        <w:t>и соответствующему временному штрафу.</w:t>
      </w:r>
    </w:p>
    <w:p w:rsidR="007008A6" w:rsidRPr="00C13AC9" w:rsidRDefault="009D2C66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7008A6" w:rsidRPr="00C13AC9">
        <w:rPr>
          <w:sz w:val="28"/>
          <w:szCs w:val="28"/>
        </w:rPr>
        <w:t xml:space="preserve"> является единственно ответственным за уточнение всех вопросов относительно стандартов </w:t>
      </w:r>
      <w:r w:rsidR="00F552ED">
        <w:rPr>
          <w:sz w:val="28"/>
          <w:szCs w:val="28"/>
        </w:rPr>
        <w:t>прохождени</w:t>
      </w:r>
      <w:r w:rsidR="007008A6" w:rsidRPr="00C13AC9">
        <w:rPr>
          <w:sz w:val="28"/>
          <w:szCs w:val="28"/>
        </w:rPr>
        <w:t>я</w:t>
      </w:r>
      <w:r w:rsidR="00F552ED">
        <w:rPr>
          <w:sz w:val="28"/>
          <w:szCs w:val="28"/>
        </w:rPr>
        <w:t xml:space="preserve"> препятс</w:t>
      </w:r>
      <w:r w:rsidR="007B403E">
        <w:rPr>
          <w:sz w:val="28"/>
          <w:szCs w:val="28"/>
        </w:rPr>
        <w:t>т</w:t>
      </w:r>
      <w:r w:rsidR="00F552ED">
        <w:rPr>
          <w:sz w:val="28"/>
          <w:szCs w:val="28"/>
        </w:rPr>
        <w:t>вия</w:t>
      </w:r>
      <w:r w:rsidR="007008A6" w:rsidRPr="00C13AC9">
        <w:rPr>
          <w:sz w:val="28"/>
          <w:szCs w:val="28"/>
        </w:rPr>
        <w:t xml:space="preserve">. </w:t>
      </w:r>
    </w:p>
    <w:p w:rsidR="0035220E" w:rsidRDefault="0035220E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C13AC9">
        <w:rPr>
          <w:sz w:val="28"/>
          <w:szCs w:val="28"/>
        </w:rPr>
        <w:t xml:space="preserve">В случае наличия физических ограничений в реализации полной амплитуды движения, обусловленных физическими дефектами или временными или хроническими травмами, </w:t>
      </w:r>
      <w:r w:rsidR="002717C3">
        <w:rPr>
          <w:sz w:val="28"/>
          <w:szCs w:val="28"/>
        </w:rPr>
        <w:t>Участник</w:t>
      </w:r>
      <w:r w:rsidR="004E223E">
        <w:rPr>
          <w:sz w:val="28"/>
          <w:szCs w:val="28"/>
        </w:rPr>
        <w:t xml:space="preserve"> </w:t>
      </w:r>
      <w:r w:rsidRPr="00C13AC9">
        <w:rPr>
          <w:sz w:val="28"/>
          <w:szCs w:val="28"/>
        </w:rPr>
        <w:t xml:space="preserve">обязан заранее уведомить судейский состав. </w:t>
      </w:r>
    </w:p>
    <w:p w:rsidR="002B4256" w:rsidRDefault="002B4256" w:rsidP="002B4256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2B4256">
        <w:rPr>
          <w:sz w:val="28"/>
          <w:szCs w:val="28"/>
        </w:rPr>
        <w:t>Отказ в выполнении инструкций Судьи, перебранки или попытки унизить судью или персонал Соревнований может вылиться в штрафные санкции или дисквалификацию Участника с Соревнований. Это также касается уничижительных комментариев со стороны тренера Участника, его представителя, группы поддержки или гостя.</w:t>
      </w:r>
    </w:p>
    <w:p w:rsidR="006249CA" w:rsidRDefault="00CE689D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2B4256">
        <w:rPr>
          <w:sz w:val="28"/>
          <w:szCs w:val="28"/>
        </w:rPr>
        <w:t>Судьи Соревновани</w:t>
      </w:r>
      <w:r w:rsidR="007F3C6C" w:rsidRPr="002B4256">
        <w:rPr>
          <w:sz w:val="28"/>
          <w:szCs w:val="28"/>
        </w:rPr>
        <w:t>й</w:t>
      </w:r>
      <w:r w:rsidRPr="002B4256">
        <w:rPr>
          <w:sz w:val="28"/>
          <w:szCs w:val="28"/>
        </w:rPr>
        <w:t xml:space="preserve"> и член</w:t>
      </w:r>
      <w:r w:rsidR="00083B7F" w:rsidRPr="002B4256">
        <w:rPr>
          <w:sz w:val="28"/>
          <w:szCs w:val="28"/>
        </w:rPr>
        <w:t>ы</w:t>
      </w:r>
      <w:r w:rsidRPr="002B4256">
        <w:rPr>
          <w:sz w:val="28"/>
          <w:szCs w:val="28"/>
        </w:rPr>
        <w:t xml:space="preserve"> Оргкомитета имеют право остановить </w:t>
      </w:r>
      <w:r w:rsidR="00083B7F" w:rsidRPr="002B4256">
        <w:rPr>
          <w:sz w:val="28"/>
          <w:szCs w:val="28"/>
        </w:rPr>
        <w:t xml:space="preserve">выполнение </w:t>
      </w:r>
      <w:r w:rsidR="009D2C66" w:rsidRPr="002B4256">
        <w:rPr>
          <w:sz w:val="28"/>
          <w:szCs w:val="28"/>
        </w:rPr>
        <w:t>Участник</w:t>
      </w:r>
      <w:r w:rsidR="00083B7F" w:rsidRPr="002B4256">
        <w:rPr>
          <w:sz w:val="28"/>
          <w:szCs w:val="28"/>
        </w:rPr>
        <w:t xml:space="preserve">ом задания в любой момент </w:t>
      </w:r>
      <w:r w:rsidR="0025089B" w:rsidRPr="002B4256">
        <w:rPr>
          <w:sz w:val="28"/>
          <w:szCs w:val="28"/>
        </w:rPr>
        <w:t>С</w:t>
      </w:r>
      <w:r w:rsidR="00083B7F" w:rsidRPr="002B4256">
        <w:rPr>
          <w:sz w:val="28"/>
          <w:szCs w:val="28"/>
        </w:rPr>
        <w:t>оревновани</w:t>
      </w:r>
      <w:r w:rsidR="0025089B" w:rsidRPr="002B4256">
        <w:rPr>
          <w:sz w:val="28"/>
          <w:szCs w:val="28"/>
        </w:rPr>
        <w:t>й</w:t>
      </w:r>
      <w:r w:rsidR="00083B7F" w:rsidRPr="002B4256">
        <w:rPr>
          <w:sz w:val="28"/>
          <w:szCs w:val="28"/>
        </w:rPr>
        <w:t xml:space="preserve">, если предполагают, что </w:t>
      </w:r>
      <w:r w:rsidR="002B4256" w:rsidRPr="002B4256">
        <w:rPr>
          <w:sz w:val="28"/>
          <w:szCs w:val="28"/>
        </w:rPr>
        <w:t>если предполагают, что Участник находится под угрозой нанесения серьезной травмы себе и/или окружающим, в том числе в состоянии алкогольного, наркотического или токсического опьянения.</w:t>
      </w:r>
    </w:p>
    <w:p w:rsidR="00083B7F" w:rsidRPr="00C13AC9" w:rsidRDefault="008E7CCA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AB41D4">
        <w:rPr>
          <w:sz w:val="28"/>
          <w:szCs w:val="28"/>
        </w:rPr>
        <w:t>При нахождении на соревновательной территории</w:t>
      </w:r>
      <w:r w:rsidR="00972C57" w:rsidRPr="00AB41D4">
        <w:rPr>
          <w:sz w:val="28"/>
          <w:szCs w:val="28"/>
        </w:rPr>
        <w:t>,</w:t>
      </w:r>
      <w:r w:rsidRPr="00AB41D4">
        <w:rPr>
          <w:sz w:val="28"/>
          <w:szCs w:val="28"/>
        </w:rPr>
        <w:t xml:space="preserve"> </w:t>
      </w:r>
      <w:r w:rsidR="009D2C66" w:rsidRPr="00AB41D4">
        <w:rPr>
          <w:sz w:val="28"/>
          <w:szCs w:val="28"/>
        </w:rPr>
        <w:t>Участник</w:t>
      </w:r>
      <w:r w:rsidR="00972C57" w:rsidRPr="00AB41D4">
        <w:rPr>
          <w:sz w:val="28"/>
          <w:szCs w:val="28"/>
        </w:rPr>
        <w:t xml:space="preserve">у </w:t>
      </w:r>
      <w:r w:rsidR="00F10F12" w:rsidRPr="00AB41D4">
        <w:rPr>
          <w:sz w:val="28"/>
          <w:szCs w:val="28"/>
        </w:rPr>
        <w:t>запрещено передавать какие-либо предметы (воду, магнезию,</w:t>
      </w:r>
      <w:r w:rsidR="00F10F12" w:rsidRPr="00C13AC9">
        <w:rPr>
          <w:sz w:val="28"/>
          <w:szCs w:val="28"/>
        </w:rPr>
        <w:t xml:space="preserve"> тейпы и т.д.).</w:t>
      </w:r>
      <w:r w:rsidRPr="008E7CCA">
        <w:rPr>
          <w:sz w:val="28"/>
          <w:szCs w:val="28"/>
        </w:rPr>
        <w:t xml:space="preserve"> </w:t>
      </w:r>
    </w:p>
    <w:p w:rsidR="00083B7F" w:rsidRPr="00C13AC9" w:rsidRDefault="00083B7F" w:rsidP="004B2E47">
      <w:pPr>
        <w:pStyle w:val="7"/>
        <w:tabs>
          <w:tab w:val="clear" w:pos="288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E0D" w:rsidRPr="00C13AC9" w:rsidRDefault="00454B37" w:rsidP="004B2E47"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AC9">
        <w:rPr>
          <w:rFonts w:ascii="Times New Roman" w:hAnsi="Times New Roman" w:cs="Times New Roman"/>
          <w:sz w:val="28"/>
          <w:szCs w:val="28"/>
        </w:rPr>
        <w:t>ПРОТЕСТЫ</w:t>
      </w:r>
    </w:p>
    <w:p w:rsidR="005A1269" w:rsidRPr="005A1269" w:rsidRDefault="005A1269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Подача проте</w:t>
      </w:r>
      <w:r w:rsidRPr="005A1269">
        <w:rPr>
          <w:sz w:val="28"/>
          <w:szCs w:val="28"/>
        </w:rPr>
        <w:t xml:space="preserve">ста </w:t>
      </w:r>
      <w:r>
        <w:rPr>
          <w:sz w:val="28"/>
          <w:szCs w:val="28"/>
        </w:rPr>
        <w:t>производится</w:t>
      </w:r>
      <w:r w:rsidRPr="005A1269">
        <w:rPr>
          <w:sz w:val="28"/>
          <w:szCs w:val="28"/>
        </w:rPr>
        <w:t xml:space="preserve"> сразу пос</w:t>
      </w:r>
      <w:r>
        <w:rPr>
          <w:sz w:val="28"/>
          <w:szCs w:val="28"/>
        </w:rPr>
        <w:t xml:space="preserve">ле </w:t>
      </w:r>
      <w:r w:rsidR="0087396A">
        <w:rPr>
          <w:sz w:val="28"/>
          <w:szCs w:val="28"/>
        </w:rPr>
        <w:t>финиша Участника</w:t>
      </w:r>
      <w:r>
        <w:rPr>
          <w:sz w:val="28"/>
          <w:szCs w:val="28"/>
        </w:rPr>
        <w:t xml:space="preserve">. </w:t>
      </w:r>
      <w:r w:rsidR="00972C57">
        <w:rPr>
          <w:sz w:val="28"/>
          <w:szCs w:val="28"/>
        </w:rPr>
        <w:t>Е</w:t>
      </w:r>
      <w:r w:rsidRPr="005A1269">
        <w:rPr>
          <w:sz w:val="28"/>
          <w:szCs w:val="28"/>
        </w:rPr>
        <w:t xml:space="preserve">сли </w:t>
      </w:r>
      <w:r w:rsidR="0087396A">
        <w:rPr>
          <w:sz w:val="28"/>
          <w:szCs w:val="28"/>
        </w:rPr>
        <w:t>Участник</w:t>
      </w:r>
      <w:r w:rsidRPr="005A1269">
        <w:rPr>
          <w:sz w:val="28"/>
          <w:szCs w:val="28"/>
        </w:rPr>
        <w:t xml:space="preserve"> подписал судейский бланк, результат считается утвержденным и протесты не принимаются.</w:t>
      </w:r>
    </w:p>
    <w:p w:rsidR="00454B37" w:rsidRPr="00C13AC9" w:rsidRDefault="00454B37" w:rsidP="004B2E47">
      <w:pPr>
        <w:numPr>
          <w:ilvl w:val="1"/>
          <w:numId w:val="2"/>
        </w:numPr>
        <w:ind w:left="0" w:firstLine="426"/>
        <w:jc w:val="both"/>
      </w:pPr>
      <w:r w:rsidRPr="00C13AC9">
        <w:rPr>
          <w:sz w:val="28"/>
          <w:szCs w:val="28"/>
        </w:rPr>
        <w:t xml:space="preserve">Любые протесты относительно судейства стандартов движения, подсчета очков и правил подаются Главному </w:t>
      </w:r>
      <w:r w:rsidR="007B403E">
        <w:rPr>
          <w:sz w:val="28"/>
          <w:szCs w:val="28"/>
        </w:rPr>
        <w:t>с</w:t>
      </w:r>
      <w:r w:rsidRPr="00C13AC9">
        <w:rPr>
          <w:sz w:val="28"/>
          <w:szCs w:val="28"/>
        </w:rPr>
        <w:t xml:space="preserve">удье </w:t>
      </w:r>
      <w:r w:rsidR="0025089B" w:rsidRPr="00C13AC9">
        <w:rPr>
          <w:sz w:val="28"/>
          <w:szCs w:val="28"/>
        </w:rPr>
        <w:t>С</w:t>
      </w:r>
      <w:r w:rsidRPr="00C13AC9">
        <w:rPr>
          <w:sz w:val="28"/>
          <w:szCs w:val="28"/>
        </w:rPr>
        <w:t>оревнований.</w:t>
      </w:r>
    </w:p>
    <w:p w:rsidR="003E3FF9" w:rsidRPr="00C13AC9" w:rsidRDefault="009D2C66" w:rsidP="004B2E47">
      <w:pPr>
        <w:numPr>
          <w:ilvl w:val="1"/>
          <w:numId w:val="2"/>
        </w:numPr>
        <w:ind w:left="0" w:firstLine="426"/>
        <w:jc w:val="both"/>
      </w:pPr>
      <w:r>
        <w:rPr>
          <w:sz w:val="28"/>
          <w:szCs w:val="28"/>
        </w:rPr>
        <w:t>Участник</w:t>
      </w:r>
      <w:r w:rsidR="009E5FCE">
        <w:rPr>
          <w:sz w:val="28"/>
          <w:szCs w:val="28"/>
        </w:rPr>
        <w:t>и</w:t>
      </w:r>
      <w:r w:rsidR="003E3FF9" w:rsidRPr="00C13AC9">
        <w:rPr>
          <w:sz w:val="28"/>
          <w:szCs w:val="28"/>
        </w:rPr>
        <w:t xml:space="preserve"> не могут подавать протест относительно судейства </w:t>
      </w:r>
      <w:r w:rsidR="00F552ED">
        <w:rPr>
          <w:sz w:val="28"/>
          <w:szCs w:val="28"/>
        </w:rPr>
        <w:t xml:space="preserve"> </w:t>
      </w:r>
      <w:r w:rsidR="003E3FF9" w:rsidRPr="00C13AC9">
        <w:rPr>
          <w:sz w:val="28"/>
          <w:szCs w:val="28"/>
        </w:rPr>
        <w:t xml:space="preserve">качества движений других </w:t>
      </w:r>
      <w:r>
        <w:rPr>
          <w:sz w:val="28"/>
          <w:szCs w:val="28"/>
        </w:rPr>
        <w:t>Участник</w:t>
      </w:r>
      <w:r w:rsidR="003E3FF9" w:rsidRPr="00C13AC9">
        <w:rPr>
          <w:sz w:val="28"/>
          <w:szCs w:val="28"/>
        </w:rPr>
        <w:t xml:space="preserve">ов. </w:t>
      </w:r>
    </w:p>
    <w:p w:rsidR="003E3FF9" w:rsidRPr="00C13AC9" w:rsidRDefault="003E3FF9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C13AC9">
        <w:rPr>
          <w:sz w:val="28"/>
          <w:szCs w:val="28"/>
        </w:rPr>
        <w:t xml:space="preserve">Все заинтересованные стороны смогут предоставить известные им факты после закрытия </w:t>
      </w:r>
      <w:r w:rsidR="0025089B" w:rsidRPr="00C13AC9">
        <w:rPr>
          <w:sz w:val="28"/>
          <w:szCs w:val="28"/>
        </w:rPr>
        <w:t>С</w:t>
      </w:r>
      <w:r w:rsidRPr="00C13AC9">
        <w:rPr>
          <w:sz w:val="28"/>
          <w:szCs w:val="28"/>
        </w:rPr>
        <w:t>оревнований.</w:t>
      </w:r>
    </w:p>
    <w:p w:rsidR="00972C57" w:rsidRPr="00AB41D4" w:rsidRDefault="00972C57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AB41D4">
        <w:rPr>
          <w:sz w:val="28"/>
          <w:szCs w:val="28"/>
        </w:rPr>
        <w:t xml:space="preserve">Действия при подаче протеста: </w:t>
      </w:r>
    </w:p>
    <w:p w:rsidR="003E3FF9" w:rsidRPr="00AB41D4" w:rsidRDefault="0087396A" w:rsidP="004B2E47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E223E" w:rsidRPr="00AB41D4">
        <w:rPr>
          <w:sz w:val="28"/>
          <w:szCs w:val="28"/>
        </w:rPr>
        <w:t>оревнующийся</w:t>
      </w:r>
      <w:r w:rsidR="003E3FF9" w:rsidRPr="00AB41D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D2C66" w:rsidRPr="00AB41D4">
        <w:rPr>
          <w:sz w:val="28"/>
          <w:szCs w:val="28"/>
        </w:rPr>
        <w:t>частник</w:t>
      </w:r>
      <w:r w:rsidR="004D6DBC" w:rsidRPr="00AB41D4">
        <w:rPr>
          <w:sz w:val="28"/>
          <w:szCs w:val="28"/>
        </w:rPr>
        <w:t xml:space="preserve"> </w:t>
      </w:r>
      <w:r w:rsidR="003E3FF9" w:rsidRPr="00AB41D4">
        <w:rPr>
          <w:sz w:val="28"/>
          <w:szCs w:val="28"/>
        </w:rPr>
        <w:t xml:space="preserve">(тренеры и другие </w:t>
      </w:r>
      <w:r w:rsidR="009D2C66" w:rsidRPr="00AB41D4">
        <w:rPr>
          <w:sz w:val="28"/>
          <w:szCs w:val="28"/>
        </w:rPr>
        <w:t>Участник</w:t>
      </w:r>
      <w:r w:rsidR="00F552ED" w:rsidRPr="00AB41D4">
        <w:rPr>
          <w:sz w:val="28"/>
          <w:szCs w:val="28"/>
        </w:rPr>
        <w:t>и</w:t>
      </w:r>
      <w:r w:rsidR="003E3FF9" w:rsidRPr="00AB41D4">
        <w:rPr>
          <w:sz w:val="28"/>
          <w:szCs w:val="28"/>
        </w:rPr>
        <w:t xml:space="preserve"> не участвуют в разрешении протеста) </w:t>
      </w:r>
      <w:r w:rsidR="00972C57" w:rsidRPr="00AB41D4">
        <w:rPr>
          <w:sz w:val="28"/>
          <w:szCs w:val="28"/>
        </w:rPr>
        <w:t>заявляют</w:t>
      </w:r>
      <w:r w:rsidR="003E3FF9" w:rsidRPr="00AB41D4">
        <w:rPr>
          <w:sz w:val="28"/>
          <w:szCs w:val="28"/>
        </w:rPr>
        <w:t xml:space="preserve"> </w:t>
      </w:r>
      <w:proofErr w:type="gramStart"/>
      <w:r w:rsidR="003E3FF9" w:rsidRPr="00AB41D4">
        <w:rPr>
          <w:sz w:val="28"/>
          <w:szCs w:val="28"/>
        </w:rPr>
        <w:t>протест</w:t>
      </w:r>
      <w:proofErr w:type="gramEnd"/>
      <w:r w:rsidR="003E3FF9" w:rsidRPr="00AB41D4">
        <w:rPr>
          <w:sz w:val="28"/>
          <w:szCs w:val="28"/>
        </w:rPr>
        <w:t xml:space="preserve"> Главному </w:t>
      </w:r>
      <w:r w:rsidR="002B4256" w:rsidRPr="00AB41D4">
        <w:rPr>
          <w:sz w:val="28"/>
          <w:szCs w:val="28"/>
        </w:rPr>
        <w:t>С</w:t>
      </w:r>
      <w:r w:rsidR="003C3428" w:rsidRPr="00AB41D4">
        <w:rPr>
          <w:sz w:val="28"/>
          <w:szCs w:val="28"/>
        </w:rPr>
        <w:t xml:space="preserve">удье </w:t>
      </w:r>
      <w:r w:rsidR="003E3FF9" w:rsidRPr="00AB41D4">
        <w:rPr>
          <w:sz w:val="28"/>
          <w:szCs w:val="28"/>
        </w:rPr>
        <w:t>Соревновани</w:t>
      </w:r>
      <w:r w:rsidR="00E92520" w:rsidRPr="00AB41D4">
        <w:rPr>
          <w:sz w:val="28"/>
          <w:szCs w:val="28"/>
        </w:rPr>
        <w:t>й</w:t>
      </w:r>
      <w:r w:rsidR="003E3FF9" w:rsidRPr="00AB41D4">
        <w:rPr>
          <w:sz w:val="28"/>
          <w:szCs w:val="28"/>
        </w:rPr>
        <w:t xml:space="preserve">, назвав свое имя, </w:t>
      </w:r>
      <w:r w:rsidR="00F552ED" w:rsidRPr="00AB41D4">
        <w:rPr>
          <w:sz w:val="28"/>
          <w:szCs w:val="28"/>
        </w:rPr>
        <w:t xml:space="preserve">номер </w:t>
      </w:r>
      <w:r w:rsidR="003E3FF9" w:rsidRPr="00AB41D4">
        <w:rPr>
          <w:sz w:val="28"/>
          <w:szCs w:val="28"/>
        </w:rPr>
        <w:t>и причину протеста.</w:t>
      </w:r>
    </w:p>
    <w:p w:rsidR="003C3428" w:rsidRPr="00AB41D4" w:rsidRDefault="003C3428" w:rsidP="004B2E47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 w:rsidRPr="00AB41D4">
        <w:rPr>
          <w:sz w:val="28"/>
          <w:szCs w:val="28"/>
        </w:rPr>
        <w:t>Главный судья Соревновани</w:t>
      </w:r>
      <w:r w:rsidR="00E92520" w:rsidRPr="00AB41D4">
        <w:rPr>
          <w:sz w:val="28"/>
          <w:szCs w:val="28"/>
        </w:rPr>
        <w:t>й</w:t>
      </w:r>
      <w:r w:rsidRPr="00AB41D4">
        <w:rPr>
          <w:sz w:val="28"/>
          <w:szCs w:val="28"/>
        </w:rPr>
        <w:t xml:space="preserve">, </w:t>
      </w:r>
      <w:r w:rsidR="009D2C66" w:rsidRPr="00AB41D4">
        <w:rPr>
          <w:sz w:val="28"/>
          <w:szCs w:val="28"/>
        </w:rPr>
        <w:t>Участник</w:t>
      </w:r>
      <w:r w:rsidRPr="00AB41D4">
        <w:rPr>
          <w:sz w:val="28"/>
          <w:szCs w:val="28"/>
        </w:rPr>
        <w:t xml:space="preserve"> и Судья </w:t>
      </w:r>
      <w:r w:rsidR="009D2C66" w:rsidRPr="00AB41D4">
        <w:rPr>
          <w:sz w:val="28"/>
          <w:szCs w:val="28"/>
        </w:rPr>
        <w:t>Участник</w:t>
      </w:r>
      <w:r w:rsidRPr="00AB41D4">
        <w:rPr>
          <w:sz w:val="28"/>
          <w:szCs w:val="28"/>
        </w:rPr>
        <w:t>а выясняют сущность</w:t>
      </w:r>
      <w:r w:rsidR="004B2E47" w:rsidRPr="00AB41D4">
        <w:rPr>
          <w:sz w:val="28"/>
          <w:szCs w:val="28"/>
        </w:rPr>
        <w:t xml:space="preserve"> протеста</w:t>
      </w:r>
      <w:r w:rsidRPr="00AB41D4">
        <w:rPr>
          <w:sz w:val="28"/>
          <w:szCs w:val="28"/>
        </w:rPr>
        <w:t xml:space="preserve"> и разрешают </w:t>
      </w:r>
      <w:r w:rsidR="004B2E47" w:rsidRPr="00AB41D4">
        <w:rPr>
          <w:sz w:val="28"/>
          <w:szCs w:val="28"/>
        </w:rPr>
        <w:t>его</w:t>
      </w:r>
      <w:r w:rsidRPr="00AB41D4">
        <w:rPr>
          <w:sz w:val="28"/>
          <w:szCs w:val="28"/>
        </w:rPr>
        <w:t>.</w:t>
      </w:r>
    </w:p>
    <w:p w:rsidR="003C3428" w:rsidRPr="00AB41D4" w:rsidRDefault="00CA0808" w:rsidP="004B2E47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 w:rsidRPr="00AB41D4">
        <w:rPr>
          <w:sz w:val="28"/>
          <w:szCs w:val="28"/>
        </w:rPr>
        <w:t>Вся информация предоставляется руководителю Оргкомитета Соревновани</w:t>
      </w:r>
      <w:r w:rsidR="00E92520" w:rsidRPr="00AB41D4">
        <w:rPr>
          <w:sz w:val="28"/>
          <w:szCs w:val="28"/>
        </w:rPr>
        <w:t>й</w:t>
      </w:r>
      <w:r w:rsidRPr="00AB41D4">
        <w:rPr>
          <w:sz w:val="28"/>
          <w:szCs w:val="28"/>
        </w:rPr>
        <w:t xml:space="preserve"> для вынесения финального решения.</w:t>
      </w:r>
    </w:p>
    <w:p w:rsidR="00CA0808" w:rsidRPr="00AB41D4" w:rsidRDefault="0024057A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AB41D4">
        <w:rPr>
          <w:sz w:val="28"/>
          <w:szCs w:val="28"/>
        </w:rPr>
        <w:t>Решение по спорной ситуации</w:t>
      </w:r>
      <w:r w:rsidR="0025089B" w:rsidRPr="00AB41D4">
        <w:rPr>
          <w:sz w:val="28"/>
          <w:szCs w:val="28"/>
        </w:rPr>
        <w:t>, принятое в процессе С</w:t>
      </w:r>
      <w:r w:rsidR="00CA0808" w:rsidRPr="00AB41D4">
        <w:rPr>
          <w:sz w:val="28"/>
          <w:szCs w:val="28"/>
        </w:rPr>
        <w:t>оревнований, является финальным и не подлежит изменению.</w:t>
      </w:r>
    </w:p>
    <w:p w:rsidR="00CA0808" w:rsidRPr="00AB41D4" w:rsidRDefault="00CA0808" w:rsidP="004B2E4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AB41D4">
        <w:rPr>
          <w:sz w:val="28"/>
          <w:szCs w:val="28"/>
        </w:rPr>
        <w:t>Видео, фотографии и т.д. не являются</w:t>
      </w:r>
      <w:r w:rsidR="002B4256" w:rsidRPr="00AB41D4">
        <w:rPr>
          <w:sz w:val="28"/>
          <w:szCs w:val="28"/>
        </w:rPr>
        <w:t xml:space="preserve"> основанием</w:t>
      </w:r>
      <w:r w:rsidRPr="00AB41D4">
        <w:rPr>
          <w:sz w:val="28"/>
          <w:szCs w:val="28"/>
        </w:rPr>
        <w:t xml:space="preserve"> для изменения решения Судьи Соревновани</w:t>
      </w:r>
      <w:r w:rsidR="00E92520" w:rsidRPr="00AB41D4">
        <w:rPr>
          <w:sz w:val="28"/>
          <w:szCs w:val="28"/>
        </w:rPr>
        <w:t>й</w:t>
      </w:r>
      <w:r w:rsidRPr="00AB41D4">
        <w:rPr>
          <w:sz w:val="28"/>
          <w:szCs w:val="28"/>
        </w:rPr>
        <w:t xml:space="preserve">. Руководитель Оргкомитета или уполномоченное Оргкомитетом лицо могут запросить </w:t>
      </w:r>
      <w:r w:rsidR="00E92520" w:rsidRPr="00AB41D4">
        <w:rPr>
          <w:sz w:val="28"/>
          <w:szCs w:val="28"/>
        </w:rPr>
        <w:t xml:space="preserve">любые </w:t>
      </w:r>
      <w:r w:rsidRPr="00AB41D4">
        <w:rPr>
          <w:sz w:val="28"/>
          <w:szCs w:val="28"/>
        </w:rPr>
        <w:t xml:space="preserve">связанные с протестом </w:t>
      </w:r>
      <w:r w:rsidR="00972C57" w:rsidRPr="00AB41D4">
        <w:rPr>
          <w:sz w:val="28"/>
          <w:szCs w:val="28"/>
        </w:rPr>
        <w:t>материалы</w:t>
      </w:r>
      <w:r w:rsidRPr="00AB41D4">
        <w:rPr>
          <w:sz w:val="28"/>
          <w:szCs w:val="28"/>
        </w:rPr>
        <w:t>, однако</w:t>
      </w:r>
      <w:r w:rsidR="00972C57" w:rsidRPr="00AB41D4">
        <w:rPr>
          <w:sz w:val="28"/>
          <w:szCs w:val="28"/>
        </w:rPr>
        <w:t>,</w:t>
      </w:r>
      <w:r w:rsidRPr="00AB41D4">
        <w:rPr>
          <w:sz w:val="28"/>
          <w:szCs w:val="28"/>
        </w:rPr>
        <w:t xml:space="preserve"> </w:t>
      </w:r>
      <w:r w:rsidR="00972C57" w:rsidRPr="00AB41D4">
        <w:rPr>
          <w:sz w:val="28"/>
          <w:szCs w:val="28"/>
        </w:rPr>
        <w:t xml:space="preserve">их </w:t>
      </w:r>
      <w:r w:rsidRPr="00AB41D4">
        <w:rPr>
          <w:sz w:val="28"/>
          <w:szCs w:val="28"/>
        </w:rPr>
        <w:t>наличие не гарантирует использование в процессе вынесения решения.</w:t>
      </w:r>
      <w:r w:rsidR="00972C57" w:rsidRPr="00AB41D4">
        <w:rPr>
          <w:sz w:val="28"/>
          <w:szCs w:val="28"/>
        </w:rPr>
        <w:t xml:space="preserve"> </w:t>
      </w:r>
    </w:p>
    <w:p w:rsidR="00454B37" w:rsidRPr="00AB41D4" w:rsidRDefault="00454B37" w:rsidP="004B2E47">
      <w:pPr>
        <w:jc w:val="both"/>
        <w:rPr>
          <w:highlight w:val="red"/>
        </w:rPr>
      </w:pPr>
    </w:p>
    <w:p w:rsidR="00606E0D" w:rsidRPr="00AB41D4" w:rsidRDefault="00CD3BE2" w:rsidP="004B2E47"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41D4">
        <w:rPr>
          <w:rFonts w:ascii="Times New Roman" w:hAnsi="Times New Roman" w:cs="Times New Roman"/>
          <w:sz w:val="28"/>
          <w:szCs w:val="28"/>
        </w:rPr>
        <w:t>УСЛОВИЯ ФИНАНСИРОВАНИЯ</w:t>
      </w:r>
      <w:r w:rsidR="00EC257F" w:rsidRPr="00EC257F">
        <w:rPr>
          <w:rFonts w:ascii="Times New Roman" w:hAnsi="Times New Roman" w:cs="Times New Roman"/>
          <w:sz w:val="28"/>
          <w:szCs w:val="28"/>
        </w:rPr>
        <w:t xml:space="preserve"> </w:t>
      </w:r>
      <w:r w:rsidR="00EC257F">
        <w:rPr>
          <w:rFonts w:ascii="Times New Roman" w:hAnsi="Times New Roman" w:cs="Times New Roman"/>
          <w:sz w:val="28"/>
          <w:szCs w:val="28"/>
        </w:rPr>
        <w:t>и НАГРАЖДЕНИЕ</w:t>
      </w:r>
    </w:p>
    <w:p w:rsidR="00750743" w:rsidRDefault="00606E0D" w:rsidP="004B2E47">
      <w:pPr>
        <w:ind w:firstLine="360"/>
        <w:jc w:val="both"/>
        <w:rPr>
          <w:sz w:val="28"/>
          <w:szCs w:val="28"/>
        </w:rPr>
      </w:pPr>
      <w:r w:rsidRPr="00AB41D4">
        <w:rPr>
          <w:sz w:val="28"/>
          <w:szCs w:val="28"/>
        </w:rPr>
        <w:t>9</w:t>
      </w:r>
      <w:r w:rsidR="00E92520" w:rsidRPr="00AB41D4">
        <w:rPr>
          <w:sz w:val="28"/>
          <w:szCs w:val="28"/>
        </w:rPr>
        <w:t>.1. Расходы  по проведению С</w:t>
      </w:r>
      <w:r w:rsidR="00CD3BE2" w:rsidRPr="00AB41D4">
        <w:rPr>
          <w:sz w:val="28"/>
          <w:szCs w:val="28"/>
        </w:rPr>
        <w:t xml:space="preserve">оревнований </w:t>
      </w:r>
      <w:r w:rsidR="00B02577">
        <w:rPr>
          <w:sz w:val="28"/>
          <w:szCs w:val="28"/>
        </w:rPr>
        <w:t xml:space="preserve">формируются из </w:t>
      </w:r>
      <w:r w:rsidR="001405F9">
        <w:rPr>
          <w:sz w:val="28"/>
          <w:szCs w:val="28"/>
        </w:rPr>
        <w:t>средств,</w:t>
      </w:r>
      <w:r w:rsidR="00B02577">
        <w:rPr>
          <w:sz w:val="28"/>
          <w:szCs w:val="28"/>
        </w:rPr>
        <w:t xml:space="preserve"> поступивших от спонсоров и вступительных взносов.</w:t>
      </w:r>
    </w:p>
    <w:p w:rsidR="00CD3BE2" w:rsidRDefault="00606E0D" w:rsidP="004B2E47">
      <w:pPr>
        <w:ind w:firstLine="360"/>
        <w:jc w:val="both"/>
        <w:rPr>
          <w:sz w:val="28"/>
          <w:szCs w:val="28"/>
        </w:rPr>
      </w:pPr>
      <w:r w:rsidRPr="00AB41D4">
        <w:rPr>
          <w:sz w:val="28"/>
          <w:szCs w:val="28"/>
        </w:rPr>
        <w:t>9</w:t>
      </w:r>
      <w:r w:rsidR="00CD3BE2" w:rsidRPr="00AB41D4">
        <w:rPr>
          <w:sz w:val="28"/>
          <w:szCs w:val="28"/>
        </w:rPr>
        <w:t xml:space="preserve">.2. Победители и призеры среди </w:t>
      </w:r>
      <w:r w:rsidR="0094643B" w:rsidRPr="00AB41D4">
        <w:rPr>
          <w:sz w:val="28"/>
          <w:szCs w:val="28"/>
        </w:rPr>
        <w:t>участников</w:t>
      </w:r>
      <w:r w:rsidR="00CD3BE2" w:rsidRPr="00AB41D4">
        <w:rPr>
          <w:sz w:val="28"/>
          <w:szCs w:val="28"/>
        </w:rPr>
        <w:t xml:space="preserve"> награждаются </w:t>
      </w:r>
      <w:r w:rsidR="00B02577">
        <w:rPr>
          <w:sz w:val="28"/>
          <w:szCs w:val="28"/>
        </w:rPr>
        <w:t>медалями, грамотами и</w:t>
      </w:r>
      <w:r w:rsidR="00CD3BE2" w:rsidRPr="00AB41D4">
        <w:rPr>
          <w:sz w:val="28"/>
          <w:szCs w:val="28"/>
        </w:rPr>
        <w:t xml:space="preserve"> </w:t>
      </w:r>
      <w:r w:rsidR="005D236C" w:rsidRPr="00AB41D4">
        <w:rPr>
          <w:sz w:val="28"/>
          <w:szCs w:val="28"/>
        </w:rPr>
        <w:t>призами</w:t>
      </w:r>
      <w:r w:rsidR="00CD3BE2" w:rsidRPr="00AB41D4">
        <w:rPr>
          <w:sz w:val="28"/>
          <w:szCs w:val="28"/>
        </w:rPr>
        <w:t>.</w:t>
      </w:r>
    </w:p>
    <w:p w:rsidR="00EC257F" w:rsidRDefault="00EC257F" w:rsidP="004B2E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EA03A8">
        <w:rPr>
          <w:sz w:val="28"/>
          <w:szCs w:val="28"/>
        </w:rPr>
        <w:t>Призовой фонд не менее 60 000 руб. (15 000 – 1 место, 10 000 – 2 место и 5 000 за 3 место)</w:t>
      </w:r>
    </w:p>
    <w:p w:rsidR="00EA03A8" w:rsidRDefault="00EA03A8" w:rsidP="004B2E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9.4. Среди победителей осеннего этапа «Супер Кросс – 2015» разыгрывается дополнительный приз (с помощью жеребьевки) – поездка на «Гонку Гладиаторов» в Москву.</w:t>
      </w:r>
    </w:p>
    <w:p w:rsidR="00EA03A8" w:rsidRDefault="00EA03A8" w:rsidP="004B2E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  Участник, выигравший 2 старта подряд, получает шанс поехать на </w:t>
      </w:r>
      <w:r w:rsidR="00E1597E">
        <w:rPr>
          <w:sz w:val="28"/>
          <w:szCs w:val="28"/>
        </w:rPr>
        <w:t xml:space="preserve">международные соревнования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Spartan</w:t>
      </w:r>
      <w:r w:rsidRPr="00EA03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Race</w:t>
      </w:r>
      <w:r>
        <w:rPr>
          <w:sz w:val="28"/>
          <w:szCs w:val="28"/>
        </w:rPr>
        <w:t>»</w:t>
      </w:r>
      <w:r w:rsidR="00E159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257F" w:rsidRPr="00AB41D4" w:rsidRDefault="00EC257F" w:rsidP="004B2E47">
      <w:pPr>
        <w:ind w:firstLine="360"/>
        <w:jc w:val="both"/>
        <w:rPr>
          <w:sz w:val="28"/>
          <w:szCs w:val="28"/>
        </w:rPr>
      </w:pPr>
    </w:p>
    <w:p w:rsidR="00234FD3" w:rsidRPr="00AB41D4" w:rsidRDefault="00234FD3" w:rsidP="004B2E47">
      <w:pPr>
        <w:ind w:firstLine="360"/>
        <w:jc w:val="both"/>
        <w:rPr>
          <w:b/>
          <w:sz w:val="28"/>
          <w:szCs w:val="28"/>
          <w:highlight w:val="red"/>
        </w:rPr>
      </w:pPr>
    </w:p>
    <w:p w:rsidR="00234FD3" w:rsidRPr="00AB41D4" w:rsidRDefault="00CF7646" w:rsidP="004B2E47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AB41D4">
        <w:rPr>
          <w:b/>
          <w:bCs/>
          <w:sz w:val="28"/>
          <w:szCs w:val="28"/>
          <w:lang w:eastAsia="ru-RU"/>
        </w:rPr>
        <w:t xml:space="preserve"> </w:t>
      </w:r>
      <w:r w:rsidR="00234FD3" w:rsidRPr="00AB41D4">
        <w:rPr>
          <w:b/>
          <w:bCs/>
          <w:sz w:val="28"/>
          <w:szCs w:val="28"/>
          <w:lang w:eastAsia="ru-RU"/>
        </w:rPr>
        <w:t xml:space="preserve">ОБЕСПЕЧЕНИЕ БЕЗОПАСНОСТИ УЧАСТНИКОВ И </w:t>
      </w:r>
      <w:r w:rsidR="00243099" w:rsidRPr="00AB41D4">
        <w:rPr>
          <w:b/>
          <w:bCs/>
          <w:sz w:val="28"/>
          <w:szCs w:val="28"/>
          <w:lang w:eastAsia="ru-RU"/>
        </w:rPr>
        <w:t>З</w:t>
      </w:r>
      <w:r w:rsidR="00234FD3" w:rsidRPr="00AB41D4">
        <w:rPr>
          <w:b/>
          <w:bCs/>
          <w:sz w:val="28"/>
          <w:szCs w:val="28"/>
          <w:lang w:eastAsia="ru-RU"/>
        </w:rPr>
        <w:t>РИТЕЛЕЙ</w:t>
      </w:r>
    </w:p>
    <w:p w:rsidR="00262B2B" w:rsidRPr="00AB41D4" w:rsidRDefault="00606E0D" w:rsidP="004B2E47">
      <w:pPr>
        <w:ind w:firstLine="360"/>
        <w:jc w:val="both"/>
        <w:rPr>
          <w:sz w:val="28"/>
          <w:szCs w:val="28"/>
          <w:lang w:eastAsia="ru-RU"/>
        </w:rPr>
      </w:pPr>
      <w:r w:rsidRPr="00AB41D4">
        <w:rPr>
          <w:sz w:val="28"/>
          <w:szCs w:val="28"/>
          <w:lang w:eastAsia="ru-RU"/>
        </w:rPr>
        <w:t>10</w:t>
      </w:r>
      <w:r w:rsidR="00234FD3" w:rsidRPr="00AB41D4">
        <w:rPr>
          <w:sz w:val="28"/>
          <w:szCs w:val="28"/>
          <w:lang w:eastAsia="ru-RU"/>
        </w:rPr>
        <w:t xml:space="preserve">.1. </w:t>
      </w:r>
      <w:r w:rsidR="00262B2B" w:rsidRPr="00AB41D4">
        <w:rPr>
          <w:sz w:val="28"/>
          <w:szCs w:val="28"/>
          <w:lang w:eastAsia="ru-RU"/>
        </w:rPr>
        <w:t xml:space="preserve">Спортивные соревнования проводятся на объектах спорта, </w:t>
      </w:r>
      <w:r w:rsidR="004928DF" w:rsidRPr="00AB41D4">
        <w:rPr>
          <w:sz w:val="28"/>
          <w:szCs w:val="28"/>
          <w:lang w:eastAsia="ru-RU"/>
        </w:rPr>
        <w:t xml:space="preserve"> </w:t>
      </w:r>
      <w:r w:rsidR="00262B2B" w:rsidRPr="00AB41D4">
        <w:rPr>
          <w:sz w:val="28"/>
          <w:szCs w:val="28"/>
          <w:lang w:eastAsia="ru-RU"/>
        </w:rPr>
        <w:t>отвечающих требованиям соответствующих нормативных правовых актов, действующих на территории Российской Федерации по вопросам</w:t>
      </w:r>
      <w:r w:rsidR="004928DF" w:rsidRPr="00AB41D4">
        <w:rPr>
          <w:sz w:val="28"/>
          <w:szCs w:val="28"/>
          <w:lang w:eastAsia="ru-RU"/>
        </w:rPr>
        <w:t xml:space="preserve"> </w:t>
      </w:r>
      <w:r w:rsidR="00262B2B" w:rsidRPr="00AB41D4">
        <w:rPr>
          <w:sz w:val="28"/>
          <w:szCs w:val="28"/>
          <w:lang w:eastAsia="ru-RU"/>
        </w:rPr>
        <w:t>обеспечения общественного порядка и безопасности участников и зрителей, а также</w:t>
      </w:r>
      <w:r w:rsidR="00972C57" w:rsidRPr="00AB41D4">
        <w:rPr>
          <w:sz w:val="28"/>
          <w:szCs w:val="28"/>
          <w:lang w:eastAsia="ru-RU"/>
        </w:rPr>
        <w:t>,</w:t>
      </w:r>
      <w:r w:rsidR="00262B2B" w:rsidRPr="00AB41D4">
        <w:rPr>
          <w:sz w:val="28"/>
          <w:szCs w:val="28"/>
          <w:lang w:eastAsia="ru-RU"/>
        </w:rPr>
        <w:t xml:space="preserve"> при наличии актов готовности физкультурного объекта спорта к</w:t>
      </w:r>
      <w:r w:rsidR="004928DF" w:rsidRPr="00AB41D4">
        <w:rPr>
          <w:sz w:val="28"/>
          <w:szCs w:val="28"/>
          <w:lang w:eastAsia="ru-RU"/>
        </w:rPr>
        <w:t xml:space="preserve"> </w:t>
      </w:r>
      <w:r w:rsidR="00262B2B" w:rsidRPr="00AB41D4">
        <w:rPr>
          <w:sz w:val="28"/>
          <w:szCs w:val="28"/>
          <w:lang w:eastAsia="ru-RU"/>
        </w:rPr>
        <w:t xml:space="preserve">проведению мероприятий, утверждаемых в установленном порядке. </w:t>
      </w:r>
    </w:p>
    <w:p w:rsidR="00251B11" w:rsidRPr="00AB41D4" w:rsidRDefault="00262B2B" w:rsidP="00251B11">
      <w:pPr>
        <w:ind w:firstLine="360"/>
        <w:jc w:val="both"/>
        <w:rPr>
          <w:sz w:val="28"/>
          <w:szCs w:val="28"/>
          <w:lang w:eastAsia="ru-RU"/>
        </w:rPr>
      </w:pPr>
      <w:r w:rsidRPr="00AB41D4">
        <w:rPr>
          <w:sz w:val="28"/>
          <w:szCs w:val="28"/>
          <w:lang w:eastAsia="ru-RU"/>
        </w:rPr>
        <w:t xml:space="preserve"> 10.2.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 № 613н  «Об утверждении порядка оказания медицинской помощи при проведении физкультурных и спортивных мероприятий».</w:t>
      </w:r>
    </w:p>
    <w:p w:rsidR="00251B11" w:rsidRDefault="00251B11" w:rsidP="00251B11">
      <w:pPr>
        <w:ind w:firstLine="360"/>
        <w:jc w:val="both"/>
        <w:rPr>
          <w:sz w:val="28"/>
          <w:szCs w:val="28"/>
          <w:lang w:eastAsia="ru-RU"/>
        </w:rPr>
      </w:pPr>
      <w:r w:rsidRPr="00AB41D4">
        <w:rPr>
          <w:sz w:val="28"/>
          <w:szCs w:val="28"/>
          <w:lang w:eastAsia="ru-RU"/>
        </w:rPr>
        <w:t>10.3.</w:t>
      </w:r>
      <w:r w:rsidRPr="00AB41D4">
        <w:rPr>
          <w:sz w:val="28"/>
          <w:szCs w:val="28"/>
          <w:lang w:eastAsia="ru-RU"/>
        </w:rPr>
        <w:tab/>
        <w:t>Участники несут персональную ответственность за соблюдение правил техники безопасности в рамках прохождения препятствий/выполнения соревновательных заданий.</w:t>
      </w:r>
    </w:p>
    <w:p w:rsidR="005A0FE1" w:rsidRDefault="005A0FE1" w:rsidP="00251B11">
      <w:pPr>
        <w:ind w:firstLine="360"/>
        <w:jc w:val="both"/>
        <w:rPr>
          <w:sz w:val="28"/>
          <w:szCs w:val="28"/>
          <w:lang w:eastAsia="ru-RU"/>
        </w:rPr>
      </w:pPr>
    </w:p>
    <w:p w:rsidR="005A0FE1" w:rsidRDefault="005A0FE1" w:rsidP="005A0FE1">
      <w:pPr>
        <w:ind w:firstLine="360"/>
        <w:jc w:val="right"/>
        <w:rPr>
          <w:b/>
          <w:sz w:val="28"/>
          <w:szCs w:val="28"/>
          <w:lang w:eastAsia="ru-RU"/>
        </w:rPr>
      </w:pPr>
      <w:r w:rsidRPr="005A0FE1">
        <w:rPr>
          <w:b/>
          <w:sz w:val="28"/>
          <w:szCs w:val="28"/>
          <w:lang w:eastAsia="ru-RU"/>
        </w:rPr>
        <w:lastRenderedPageBreak/>
        <w:t>ПРИЛОЖНИЕ 1</w:t>
      </w:r>
    </w:p>
    <w:p w:rsidR="005859D7" w:rsidRDefault="005859D7" w:rsidP="005859D7">
      <w:pPr>
        <w:ind w:firstLine="360"/>
        <w:jc w:val="center"/>
        <w:rPr>
          <w:b/>
          <w:sz w:val="28"/>
          <w:szCs w:val="28"/>
          <w:lang w:eastAsia="ru-RU"/>
        </w:rPr>
      </w:pPr>
    </w:p>
    <w:p w:rsidR="005859D7" w:rsidRPr="005A0FE1" w:rsidRDefault="005859D7" w:rsidP="005859D7">
      <w:pPr>
        <w:ind w:first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 возможных препятствий (не полный)</w:t>
      </w:r>
    </w:p>
    <w:p w:rsidR="005A0FE1" w:rsidRDefault="005A0FE1" w:rsidP="005A0FE1">
      <w:pPr>
        <w:ind w:firstLine="360"/>
        <w:jc w:val="right"/>
        <w:rPr>
          <w:sz w:val="28"/>
          <w:szCs w:val="28"/>
          <w:lang w:eastAsia="ru-RU"/>
        </w:rPr>
      </w:pP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 w:rsidRPr="00912DC0">
        <w:rPr>
          <w:b/>
          <w:sz w:val="28"/>
          <w:szCs w:val="28"/>
        </w:rPr>
        <w:t>Проползти по-пластунски</w:t>
      </w:r>
      <w:r>
        <w:rPr>
          <w:sz w:val="28"/>
          <w:szCs w:val="28"/>
        </w:rPr>
        <w:t xml:space="preserve"> под колючей проволокой: высота до «колючки» 60 см, дистанция 20-25 м.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 w:rsidRPr="00912DC0">
        <w:rPr>
          <w:b/>
          <w:sz w:val="28"/>
          <w:szCs w:val="28"/>
        </w:rPr>
        <w:t>Кувырки</w:t>
      </w:r>
      <w:r>
        <w:rPr>
          <w:sz w:val="28"/>
          <w:szCs w:val="28"/>
        </w:rPr>
        <w:t xml:space="preserve"> (через голову или плечо), дистанция 15 м. 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proofErr w:type="spellStart"/>
      <w:r w:rsidRPr="00912DC0">
        <w:rPr>
          <w:b/>
          <w:sz w:val="28"/>
          <w:szCs w:val="28"/>
        </w:rPr>
        <w:t>Рукоход</w:t>
      </w:r>
      <w:proofErr w:type="spellEnd"/>
      <w:r>
        <w:rPr>
          <w:sz w:val="28"/>
          <w:szCs w:val="28"/>
        </w:rPr>
        <w:t xml:space="preserve"> – преодолеть дистанцию 10 м только на руках (ногами помогать нельзя), высота 2,5 м от земли.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proofErr w:type="spellStart"/>
      <w:r w:rsidRPr="00912DC0">
        <w:rPr>
          <w:b/>
          <w:sz w:val="28"/>
          <w:szCs w:val="28"/>
        </w:rPr>
        <w:t>Берпи</w:t>
      </w:r>
      <w:proofErr w:type="spellEnd"/>
      <w:r w:rsidRPr="00912DC0">
        <w:rPr>
          <w:b/>
          <w:sz w:val="28"/>
          <w:szCs w:val="28"/>
        </w:rPr>
        <w:t xml:space="preserve"> в длину</w:t>
      </w:r>
      <w:r>
        <w:rPr>
          <w:sz w:val="28"/>
          <w:szCs w:val="28"/>
        </w:rPr>
        <w:t xml:space="preserve"> - </w:t>
      </w:r>
      <w:r w:rsidRPr="008B0DE0">
        <w:rPr>
          <w:sz w:val="28"/>
          <w:szCs w:val="28"/>
        </w:rPr>
        <w:t xml:space="preserve">упор лёжа, отжаться от пола, резко подтянуть </w:t>
      </w:r>
      <w:proofErr w:type="gramStart"/>
      <w:r w:rsidRPr="008B0DE0">
        <w:rPr>
          <w:sz w:val="28"/>
          <w:szCs w:val="28"/>
        </w:rPr>
        <w:t>колени</w:t>
      </w:r>
      <w:proofErr w:type="gramEnd"/>
      <w:r w:rsidRPr="008B0DE0">
        <w:rPr>
          <w:sz w:val="28"/>
          <w:szCs w:val="28"/>
        </w:rPr>
        <w:t xml:space="preserve"> к груди приняв положение приседа и руки касаются ладонями пола и выпрыгнуть</w:t>
      </w:r>
      <w:r>
        <w:rPr>
          <w:sz w:val="28"/>
          <w:szCs w:val="28"/>
        </w:rPr>
        <w:t xml:space="preserve"> вперед как можно дальше. Новое движение начинается с той </w:t>
      </w:r>
      <w:proofErr w:type="gramStart"/>
      <w:r>
        <w:rPr>
          <w:sz w:val="28"/>
          <w:szCs w:val="28"/>
        </w:rPr>
        <w:t>точки</w:t>
      </w:r>
      <w:proofErr w:type="gramEnd"/>
      <w:r>
        <w:rPr>
          <w:sz w:val="28"/>
          <w:szCs w:val="28"/>
        </w:rPr>
        <w:t xml:space="preserve"> где приземлились ноги. Дистанция 25 м.</w:t>
      </w:r>
    </w:p>
    <w:p w:rsidR="005A0FE1" w:rsidRPr="008B0DE0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 w:rsidRPr="00912DC0">
        <w:rPr>
          <w:b/>
          <w:sz w:val="28"/>
          <w:szCs w:val="28"/>
        </w:rPr>
        <w:t>Лазанье по канату</w:t>
      </w:r>
      <w:r>
        <w:rPr>
          <w:sz w:val="28"/>
          <w:szCs w:val="28"/>
        </w:rPr>
        <w:t xml:space="preserve"> – веревка с узлами через 40-50 см, высота 4-4,5 м.</w:t>
      </w:r>
    </w:p>
    <w:p w:rsidR="005A0FE1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 w:rsidRPr="00912DC0">
        <w:rPr>
          <w:b/>
          <w:sz w:val="28"/>
          <w:szCs w:val="28"/>
        </w:rPr>
        <w:t>Стенка 1700м и барьеры</w:t>
      </w:r>
      <w:r>
        <w:rPr>
          <w:sz w:val="28"/>
          <w:szCs w:val="28"/>
        </w:rPr>
        <w:t xml:space="preserve"> – 2 стенки и 2-3 барьера, стенку необходимо перелезть любым способом, под барьером пролезть.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Вдоль реки </w:t>
      </w:r>
      <w:r>
        <w:rPr>
          <w:sz w:val="28"/>
          <w:szCs w:val="28"/>
        </w:rPr>
        <w:t>– пройти по грязи вдоль реки дистанцию 20-25м.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 w:rsidRPr="00912DC0">
        <w:rPr>
          <w:b/>
          <w:sz w:val="28"/>
          <w:szCs w:val="28"/>
        </w:rPr>
        <w:t>Проползти по-пластунски на спине</w:t>
      </w:r>
      <w:r>
        <w:rPr>
          <w:sz w:val="28"/>
          <w:szCs w:val="28"/>
        </w:rPr>
        <w:t xml:space="preserve"> дистанцию 15 м, высота «колючки» от земли 60 см.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 w:rsidRPr="00912DC0">
        <w:rPr>
          <w:b/>
          <w:sz w:val="28"/>
          <w:szCs w:val="28"/>
        </w:rPr>
        <w:t>Перенос мешков</w:t>
      </w:r>
      <w:r>
        <w:rPr>
          <w:sz w:val="28"/>
          <w:szCs w:val="28"/>
        </w:rPr>
        <w:t xml:space="preserve"> - любым способом на дистанцию 150 м, вес снаряда у мужчин 30 кг, у женщин 20 кг.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Медвежья проходка</w:t>
      </w:r>
      <w:r>
        <w:rPr>
          <w:sz w:val="28"/>
          <w:szCs w:val="28"/>
        </w:rPr>
        <w:t xml:space="preserve"> - в</w:t>
      </w:r>
      <w:r w:rsidRPr="00C45F1C">
        <w:rPr>
          <w:sz w:val="28"/>
          <w:szCs w:val="28"/>
        </w:rPr>
        <w:t xml:space="preserve">стать на четвереньки, выпрямить руки в локтях и ноги в коленях, спину выгнуть дугой, таз высоко приподнять, голову опустить вниз. </w:t>
      </w:r>
      <w:r>
        <w:rPr>
          <w:sz w:val="28"/>
          <w:szCs w:val="28"/>
        </w:rPr>
        <w:t>Опираясь на ладони</w:t>
      </w:r>
      <w:r w:rsidRPr="00C45F1C">
        <w:rPr>
          <w:sz w:val="28"/>
          <w:szCs w:val="28"/>
        </w:rPr>
        <w:t xml:space="preserve"> и </w:t>
      </w:r>
      <w:r>
        <w:rPr>
          <w:sz w:val="28"/>
          <w:szCs w:val="28"/>
        </w:rPr>
        <w:t>стопу преодолеть дистанцию 30 м</w:t>
      </w:r>
      <w:r w:rsidRPr="00C45F1C">
        <w:rPr>
          <w:sz w:val="28"/>
          <w:szCs w:val="28"/>
        </w:rPr>
        <w:t>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Волокуша</w:t>
      </w:r>
      <w:r>
        <w:rPr>
          <w:sz w:val="28"/>
          <w:szCs w:val="28"/>
        </w:rPr>
        <w:t xml:space="preserve"> – переместить снаряд волоком на дистанцию100м.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Прыжки в мешках</w:t>
      </w:r>
      <w:r>
        <w:rPr>
          <w:sz w:val="28"/>
          <w:szCs w:val="28"/>
        </w:rPr>
        <w:t xml:space="preserve"> – стоя в мешке двумя ногами, преодолеть дистанцию 50 м.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Бросок камня в длину</w:t>
      </w:r>
      <w:r>
        <w:rPr>
          <w:sz w:val="28"/>
          <w:szCs w:val="28"/>
        </w:rPr>
        <w:t xml:space="preserve"> – пробросать 2 камня на расстояние 20 м и вернуть снаряды в исходную точку любым способом. </w:t>
      </w:r>
    </w:p>
    <w:p w:rsidR="005A0FE1" w:rsidRPr="00C45F1C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Стенки 2200м и барьеры</w:t>
      </w:r>
      <w:r>
        <w:rPr>
          <w:sz w:val="28"/>
          <w:szCs w:val="28"/>
        </w:rPr>
        <w:t xml:space="preserve"> - 2 стенки и 2-3 барьера, стенку необходимо перелезть любым способом, под барьером пролезть.</w:t>
      </w:r>
    </w:p>
    <w:p w:rsidR="005A0FE1" w:rsidRPr="00C45F1C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Перенос мешков</w:t>
      </w:r>
      <w:r w:rsidRPr="00C45F1C">
        <w:rPr>
          <w:sz w:val="28"/>
          <w:szCs w:val="28"/>
        </w:rPr>
        <w:t xml:space="preserve"> – снаряд держать на груди и перенести на дистанцию 150 м, вес снаряда у мужчин 30 кг, у женщин 20 кг.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Перебрасывание бревна через себя</w:t>
      </w:r>
      <w:r>
        <w:rPr>
          <w:sz w:val="28"/>
          <w:szCs w:val="28"/>
        </w:rPr>
        <w:t xml:space="preserve"> – сделать 8 бросков через плечо, </w:t>
      </w:r>
      <w:proofErr w:type="gramStart"/>
      <w:r>
        <w:rPr>
          <w:sz w:val="28"/>
          <w:szCs w:val="28"/>
        </w:rPr>
        <w:t>длинна</w:t>
      </w:r>
      <w:proofErr w:type="gramEnd"/>
      <w:r>
        <w:rPr>
          <w:sz w:val="28"/>
          <w:szCs w:val="28"/>
        </w:rPr>
        <w:t xml:space="preserve"> снаряда 1,5 м, диаметр 30 мм.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Покрышка на веревке</w:t>
      </w:r>
      <w:r>
        <w:rPr>
          <w:sz w:val="28"/>
          <w:szCs w:val="28"/>
        </w:rPr>
        <w:t xml:space="preserve"> – притянуть покрышку к себе за веревку с расстояния 15 м и вернуть на место таким же способом.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Гусиный шаг</w:t>
      </w:r>
      <w:r>
        <w:rPr>
          <w:sz w:val="28"/>
          <w:szCs w:val="28"/>
        </w:rPr>
        <w:t xml:space="preserve"> – прохождение дистанции 20 м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>. Ограничение на высоте 1,3м.</w:t>
      </w:r>
    </w:p>
    <w:p w:rsidR="005A0FE1" w:rsidRPr="00912DC0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 xml:space="preserve">Метание копья </w:t>
      </w:r>
      <w:r w:rsidR="005859D7">
        <w:rPr>
          <w:b/>
          <w:sz w:val="28"/>
          <w:szCs w:val="28"/>
        </w:rPr>
        <w:t>(топора)</w:t>
      </w:r>
      <w:r w:rsidRPr="00912DC0">
        <w:rPr>
          <w:b/>
          <w:sz w:val="28"/>
          <w:szCs w:val="28"/>
        </w:rPr>
        <w:t xml:space="preserve">– </w:t>
      </w:r>
      <w:r w:rsidRPr="00912DC0">
        <w:rPr>
          <w:sz w:val="28"/>
          <w:szCs w:val="28"/>
        </w:rPr>
        <w:t>поразить мишень на расстоянии 5-7 м с 3 попыток.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Бег по покрышкам</w:t>
      </w:r>
      <w:r>
        <w:rPr>
          <w:sz w:val="28"/>
          <w:szCs w:val="28"/>
        </w:rPr>
        <w:t xml:space="preserve"> – преодолеть дистанцию 15-17м прыгая по покрышкам.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Перенос чурок</w:t>
      </w:r>
      <w:r>
        <w:rPr>
          <w:sz w:val="28"/>
          <w:szCs w:val="28"/>
        </w:rPr>
        <w:t xml:space="preserve"> – любым способом на дистанцию 150 м.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Ползком по грязи</w:t>
      </w:r>
      <w:r>
        <w:rPr>
          <w:sz w:val="28"/>
          <w:szCs w:val="28"/>
        </w:rPr>
        <w:t xml:space="preserve"> – проползти дистанцию 20 м.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912DC0">
        <w:rPr>
          <w:b/>
          <w:sz w:val="28"/>
          <w:szCs w:val="28"/>
        </w:rPr>
        <w:t>Форсирование реки</w:t>
      </w:r>
      <w:r>
        <w:rPr>
          <w:sz w:val="28"/>
          <w:szCs w:val="28"/>
        </w:rPr>
        <w:t xml:space="preserve"> – преодолеть дистанцию 30 м по воде.</w:t>
      </w:r>
    </w:p>
    <w:p w:rsidR="005A0FE1" w:rsidRPr="00C1016C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Переход по бревну</w:t>
      </w:r>
      <w:r>
        <w:rPr>
          <w:sz w:val="28"/>
          <w:szCs w:val="28"/>
        </w:rPr>
        <w:t xml:space="preserve"> – перейти по бревну на противоположный берег (можно использовать страховочную веревку).</w:t>
      </w:r>
    </w:p>
    <w:p w:rsidR="005A0FE1" w:rsidRPr="0080569D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Пилигрим</w:t>
      </w:r>
      <w:r>
        <w:rPr>
          <w:sz w:val="28"/>
          <w:szCs w:val="28"/>
        </w:rPr>
        <w:t xml:space="preserve"> – преодолеть полосу препятствий в веревочном парке.</w:t>
      </w:r>
    </w:p>
    <w:p w:rsidR="005A0FE1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912DC0">
        <w:rPr>
          <w:b/>
          <w:sz w:val="28"/>
          <w:szCs w:val="28"/>
        </w:rPr>
        <w:t>Подьем</w:t>
      </w:r>
      <w:proofErr w:type="spellEnd"/>
      <w:r w:rsidRPr="00912DC0">
        <w:rPr>
          <w:b/>
          <w:sz w:val="28"/>
          <w:szCs w:val="28"/>
        </w:rPr>
        <w:t xml:space="preserve"> на горку</w:t>
      </w:r>
      <w:r>
        <w:rPr>
          <w:sz w:val="28"/>
          <w:szCs w:val="28"/>
        </w:rPr>
        <w:t xml:space="preserve"> – забраться на горку (можно использовать страховочную веревку).</w:t>
      </w:r>
    </w:p>
    <w:p w:rsidR="005A0FE1" w:rsidRDefault="005A0FE1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DC0">
        <w:rPr>
          <w:b/>
          <w:sz w:val="28"/>
          <w:szCs w:val="28"/>
        </w:rPr>
        <w:t>Горизонтальная сетка</w:t>
      </w:r>
      <w:r>
        <w:rPr>
          <w:sz w:val="28"/>
          <w:szCs w:val="28"/>
        </w:rPr>
        <w:t xml:space="preserve"> – преодолеть дистанцию 7 м по крупноячеистой сетке.</w:t>
      </w:r>
    </w:p>
    <w:p w:rsidR="005A0FE1" w:rsidRPr="005859D7" w:rsidRDefault="005A0FE1" w:rsidP="005859D7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859D7">
        <w:rPr>
          <w:b/>
          <w:sz w:val="28"/>
          <w:szCs w:val="28"/>
        </w:rPr>
        <w:t>Вертикальная сетка</w:t>
      </w:r>
      <w:r w:rsidRPr="005859D7">
        <w:rPr>
          <w:sz w:val="28"/>
          <w:szCs w:val="28"/>
        </w:rPr>
        <w:t xml:space="preserve"> - преодолеть высоту 4 м по крупноячеистой сетке.</w:t>
      </w:r>
    </w:p>
    <w:p w:rsidR="005A0FE1" w:rsidRDefault="005859D7" w:rsidP="005A0FE1">
      <w:pPr>
        <w:pStyle w:val="af4"/>
        <w:numPr>
          <w:ilvl w:val="0"/>
          <w:numId w:val="1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0FE1" w:rsidRPr="00912DC0">
        <w:rPr>
          <w:b/>
          <w:sz w:val="28"/>
          <w:szCs w:val="28"/>
        </w:rPr>
        <w:t>Вертикальная стена из покрышек</w:t>
      </w:r>
      <w:r w:rsidR="005A0FE1">
        <w:rPr>
          <w:sz w:val="28"/>
          <w:szCs w:val="28"/>
        </w:rPr>
        <w:t xml:space="preserve"> - преодолеть высоту 4 м по покрышкам.</w:t>
      </w:r>
    </w:p>
    <w:p w:rsidR="005A0FE1" w:rsidRDefault="005A0FE1" w:rsidP="005A0FE1">
      <w:pPr>
        <w:pStyle w:val="af4"/>
        <w:ind w:left="502"/>
        <w:rPr>
          <w:sz w:val="28"/>
          <w:szCs w:val="28"/>
        </w:rPr>
      </w:pPr>
    </w:p>
    <w:p w:rsidR="005A0FE1" w:rsidRPr="00912DC0" w:rsidRDefault="005A0FE1" w:rsidP="005A0FE1">
      <w:pPr>
        <w:pStyle w:val="af4"/>
        <w:ind w:left="502"/>
        <w:rPr>
          <w:sz w:val="28"/>
          <w:szCs w:val="28"/>
        </w:rPr>
      </w:pPr>
    </w:p>
    <w:p w:rsidR="005A0FE1" w:rsidRPr="0080569D" w:rsidRDefault="005A0FE1" w:rsidP="005A0FE1">
      <w:pPr>
        <w:pStyle w:val="af4"/>
        <w:ind w:left="502"/>
        <w:rPr>
          <w:sz w:val="28"/>
          <w:szCs w:val="28"/>
        </w:rPr>
      </w:pPr>
    </w:p>
    <w:p w:rsidR="0005771F" w:rsidRDefault="0005771F" w:rsidP="00251B11">
      <w:pPr>
        <w:ind w:firstLine="360"/>
        <w:jc w:val="both"/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rPr>
          <w:sz w:val="28"/>
          <w:szCs w:val="28"/>
          <w:lang w:eastAsia="ru-RU"/>
        </w:rPr>
      </w:pPr>
    </w:p>
    <w:p w:rsidR="0005771F" w:rsidRDefault="0005771F" w:rsidP="0005771F">
      <w:pPr>
        <w:rPr>
          <w:sz w:val="28"/>
          <w:szCs w:val="28"/>
          <w:lang w:eastAsia="ru-RU"/>
        </w:rPr>
      </w:pPr>
    </w:p>
    <w:p w:rsidR="005A0FE1" w:rsidRDefault="005A0FE1" w:rsidP="0005771F">
      <w:pPr>
        <w:tabs>
          <w:tab w:val="left" w:pos="8025"/>
        </w:tabs>
        <w:rPr>
          <w:sz w:val="28"/>
          <w:szCs w:val="28"/>
          <w:lang w:eastAsia="ru-RU"/>
        </w:rPr>
      </w:pPr>
    </w:p>
    <w:p w:rsidR="001A74C8" w:rsidRDefault="001A74C8" w:rsidP="0005771F">
      <w:pPr>
        <w:tabs>
          <w:tab w:val="left" w:pos="8025"/>
        </w:tabs>
        <w:rPr>
          <w:sz w:val="28"/>
          <w:szCs w:val="28"/>
          <w:lang w:eastAsia="ru-RU"/>
        </w:rPr>
      </w:pPr>
    </w:p>
    <w:p w:rsidR="001A74C8" w:rsidRDefault="001A74C8" w:rsidP="0005771F">
      <w:pPr>
        <w:tabs>
          <w:tab w:val="left" w:pos="8025"/>
        </w:tabs>
        <w:rPr>
          <w:sz w:val="28"/>
          <w:szCs w:val="28"/>
          <w:lang w:eastAsia="ru-RU"/>
        </w:rPr>
      </w:pPr>
    </w:p>
    <w:p w:rsidR="001A74C8" w:rsidRDefault="001A74C8" w:rsidP="0005771F">
      <w:pPr>
        <w:tabs>
          <w:tab w:val="left" w:pos="8025"/>
        </w:tabs>
        <w:rPr>
          <w:sz w:val="28"/>
          <w:szCs w:val="28"/>
          <w:lang w:eastAsia="ru-RU"/>
        </w:rPr>
      </w:pPr>
    </w:p>
    <w:p w:rsidR="001A74C8" w:rsidRDefault="001A74C8" w:rsidP="0005771F">
      <w:pPr>
        <w:tabs>
          <w:tab w:val="left" w:pos="8025"/>
        </w:tabs>
        <w:rPr>
          <w:sz w:val="28"/>
          <w:szCs w:val="28"/>
          <w:lang w:eastAsia="ru-RU"/>
        </w:rPr>
      </w:pPr>
    </w:p>
    <w:p w:rsidR="001A74C8" w:rsidRDefault="001A74C8" w:rsidP="0005771F">
      <w:pPr>
        <w:tabs>
          <w:tab w:val="left" w:pos="8025"/>
        </w:tabs>
        <w:rPr>
          <w:sz w:val="28"/>
          <w:szCs w:val="28"/>
          <w:lang w:eastAsia="ru-RU"/>
        </w:rPr>
      </w:pPr>
    </w:p>
    <w:p w:rsidR="0005771F" w:rsidRDefault="0005771F" w:rsidP="0005771F">
      <w:pPr>
        <w:tabs>
          <w:tab w:val="left" w:pos="8025"/>
        </w:tabs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tabs>
          <w:tab w:val="left" w:pos="8025"/>
        </w:tabs>
        <w:jc w:val="right"/>
        <w:rPr>
          <w:b/>
          <w:sz w:val="28"/>
          <w:szCs w:val="28"/>
          <w:lang w:eastAsia="ru-RU"/>
        </w:rPr>
      </w:pPr>
      <w:r w:rsidRPr="0005771F">
        <w:rPr>
          <w:b/>
          <w:sz w:val="28"/>
          <w:szCs w:val="28"/>
          <w:lang w:eastAsia="ru-RU"/>
        </w:rPr>
        <w:lastRenderedPageBreak/>
        <w:t>ПРИЛОЖЕНИЕ 2</w:t>
      </w:r>
    </w:p>
    <w:p w:rsidR="0005771F" w:rsidRDefault="0005771F" w:rsidP="0005771F">
      <w:pPr>
        <w:tabs>
          <w:tab w:val="left" w:pos="8025"/>
        </w:tabs>
        <w:jc w:val="center"/>
        <w:rPr>
          <w:sz w:val="28"/>
          <w:szCs w:val="28"/>
          <w:lang w:eastAsia="ru-RU"/>
        </w:rPr>
      </w:pPr>
    </w:p>
    <w:p w:rsidR="0005771F" w:rsidRPr="0005771F" w:rsidRDefault="0005771F" w:rsidP="0005771F">
      <w:pPr>
        <w:tabs>
          <w:tab w:val="left" w:pos="8025"/>
        </w:tabs>
        <w:jc w:val="center"/>
        <w:rPr>
          <w:b/>
          <w:sz w:val="32"/>
          <w:szCs w:val="32"/>
          <w:lang w:eastAsia="ru-RU"/>
        </w:rPr>
      </w:pPr>
      <w:r w:rsidRPr="0005771F">
        <w:rPr>
          <w:b/>
          <w:sz w:val="32"/>
          <w:szCs w:val="32"/>
          <w:lang w:eastAsia="ru-RU"/>
        </w:rPr>
        <w:t>«Супер Кросс – 2015</w:t>
      </w:r>
      <w:r w:rsidR="001A74C8">
        <w:rPr>
          <w:b/>
          <w:sz w:val="32"/>
          <w:szCs w:val="32"/>
          <w:lang w:eastAsia="ru-RU"/>
        </w:rPr>
        <w:t xml:space="preserve"> осень</w:t>
      </w:r>
      <w:r w:rsidRPr="0005771F">
        <w:rPr>
          <w:b/>
          <w:sz w:val="32"/>
          <w:szCs w:val="32"/>
          <w:lang w:eastAsia="ru-RU"/>
        </w:rPr>
        <w:t>»</w:t>
      </w:r>
    </w:p>
    <w:p w:rsidR="0005771F" w:rsidRDefault="0005771F" w:rsidP="0005771F">
      <w:pPr>
        <w:tabs>
          <w:tab w:val="left" w:pos="8025"/>
        </w:tabs>
        <w:jc w:val="center"/>
        <w:rPr>
          <w:sz w:val="28"/>
          <w:szCs w:val="28"/>
          <w:lang w:eastAsia="ru-RU"/>
        </w:rPr>
      </w:pPr>
    </w:p>
    <w:p w:rsidR="0005771F" w:rsidRDefault="0005771F" w:rsidP="0005771F">
      <w:pPr>
        <w:tabs>
          <w:tab w:val="left" w:pos="802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Анкета участника</w:t>
      </w:r>
    </w:p>
    <w:p w:rsidR="0005771F" w:rsidRPr="0028441D" w:rsidRDefault="0005771F" w:rsidP="0005771F">
      <w:pPr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349"/>
        <w:gridCol w:w="5777"/>
      </w:tblGrid>
      <w:tr w:rsidR="0005771F" w:rsidTr="00846889">
        <w:tc>
          <w:tcPr>
            <w:tcW w:w="445" w:type="dxa"/>
          </w:tcPr>
          <w:p w:rsidR="0005771F" w:rsidRPr="00B53DA9" w:rsidRDefault="0005771F" w:rsidP="00846889">
            <w:pPr>
              <w:jc w:val="center"/>
              <w:rPr>
                <w:lang w:eastAsia="ru-RU"/>
              </w:rPr>
            </w:pPr>
            <w:r w:rsidRPr="00B53DA9">
              <w:rPr>
                <w:lang w:eastAsia="ru-RU"/>
              </w:rPr>
              <w:t>№</w:t>
            </w:r>
          </w:p>
        </w:tc>
        <w:tc>
          <w:tcPr>
            <w:tcW w:w="3349" w:type="dxa"/>
          </w:tcPr>
          <w:p w:rsidR="0005771F" w:rsidRPr="00B53DA9" w:rsidRDefault="0005771F" w:rsidP="00846889">
            <w:pPr>
              <w:spacing w:before="100" w:beforeAutospacing="1" w:after="100" w:afterAutospacing="1"/>
              <w:rPr>
                <w:lang w:eastAsia="ru-RU"/>
              </w:rPr>
            </w:pPr>
            <w:r w:rsidRPr="00B53DA9">
              <w:rPr>
                <w:lang w:eastAsia="ru-RU"/>
              </w:rPr>
              <w:t>Вопрос</w:t>
            </w:r>
          </w:p>
        </w:tc>
        <w:tc>
          <w:tcPr>
            <w:tcW w:w="5777" w:type="dxa"/>
          </w:tcPr>
          <w:p w:rsidR="0005771F" w:rsidRPr="00B53DA9" w:rsidRDefault="0005771F" w:rsidP="0084688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3DA9">
              <w:rPr>
                <w:lang w:eastAsia="ru-RU"/>
              </w:rPr>
              <w:t>Ответ</w:t>
            </w:r>
          </w:p>
        </w:tc>
      </w:tr>
      <w:tr w:rsidR="0005771F" w:rsidRPr="00A463BD" w:rsidTr="00846889">
        <w:tc>
          <w:tcPr>
            <w:tcW w:w="445" w:type="dxa"/>
          </w:tcPr>
          <w:p w:rsidR="0005771F" w:rsidRPr="00B53DA9" w:rsidRDefault="0005771F" w:rsidP="00846889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eastAsia="ru-RU"/>
              </w:rPr>
            </w:pPr>
            <w:r w:rsidRPr="00B53DA9">
              <w:rPr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49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B53DA9">
              <w:rPr>
                <w:lang w:eastAsia="ru-RU"/>
              </w:rPr>
              <w:t>ФИО</w:t>
            </w:r>
          </w:p>
        </w:tc>
        <w:tc>
          <w:tcPr>
            <w:tcW w:w="5777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05771F" w:rsidRPr="00A463BD" w:rsidTr="00846889">
        <w:tc>
          <w:tcPr>
            <w:tcW w:w="445" w:type="dxa"/>
          </w:tcPr>
          <w:p w:rsidR="0005771F" w:rsidRPr="00B53DA9" w:rsidRDefault="0005771F" w:rsidP="00846889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eastAsia="ru-RU"/>
              </w:rPr>
            </w:pPr>
            <w:r w:rsidRPr="00B53DA9">
              <w:rPr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49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B53DA9">
              <w:rPr>
                <w:lang w:eastAsia="ru-RU"/>
              </w:rPr>
              <w:t xml:space="preserve">Дата рождения </w:t>
            </w:r>
          </w:p>
        </w:tc>
        <w:tc>
          <w:tcPr>
            <w:tcW w:w="5777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05771F" w:rsidRPr="00A463BD" w:rsidTr="00846889">
        <w:tc>
          <w:tcPr>
            <w:tcW w:w="445" w:type="dxa"/>
          </w:tcPr>
          <w:p w:rsidR="0005771F" w:rsidRPr="00B53DA9" w:rsidRDefault="0005771F" w:rsidP="00846889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eastAsia="ru-RU"/>
              </w:rPr>
            </w:pPr>
            <w:r w:rsidRPr="00B53DA9">
              <w:rPr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349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B53DA9">
              <w:rPr>
                <w:lang w:eastAsia="ru-RU"/>
              </w:rPr>
              <w:t>Возраст (полных лет)</w:t>
            </w:r>
          </w:p>
        </w:tc>
        <w:tc>
          <w:tcPr>
            <w:tcW w:w="5777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05771F" w:rsidRPr="00A463BD" w:rsidTr="00846889">
        <w:tc>
          <w:tcPr>
            <w:tcW w:w="445" w:type="dxa"/>
          </w:tcPr>
          <w:p w:rsidR="0005771F" w:rsidRPr="00B53DA9" w:rsidRDefault="0005771F" w:rsidP="00846889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eastAsia="ru-RU"/>
              </w:rPr>
            </w:pPr>
            <w:r w:rsidRPr="00B53DA9">
              <w:rPr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349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B53DA9">
              <w:rPr>
                <w:lang w:eastAsia="ru-RU"/>
              </w:rPr>
              <w:t>Город</w:t>
            </w:r>
          </w:p>
        </w:tc>
        <w:tc>
          <w:tcPr>
            <w:tcW w:w="5777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05771F" w:rsidRPr="00A463BD" w:rsidTr="00846889">
        <w:tc>
          <w:tcPr>
            <w:tcW w:w="445" w:type="dxa"/>
          </w:tcPr>
          <w:p w:rsidR="0005771F" w:rsidRPr="00B53DA9" w:rsidRDefault="0005771F" w:rsidP="00846889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349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B53DA9">
              <w:rPr>
                <w:lang w:eastAsia="ru-RU"/>
              </w:rPr>
              <w:t>E-</w:t>
            </w:r>
            <w:proofErr w:type="spellStart"/>
            <w:r w:rsidRPr="00B53DA9">
              <w:rPr>
                <w:lang w:eastAsia="ru-RU"/>
              </w:rPr>
              <w:t>mail</w:t>
            </w:r>
            <w:proofErr w:type="spellEnd"/>
          </w:p>
        </w:tc>
        <w:tc>
          <w:tcPr>
            <w:tcW w:w="5777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05771F" w:rsidRPr="00A463BD" w:rsidTr="00846889">
        <w:tc>
          <w:tcPr>
            <w:tcW w:w="445" w:type="dxa"/>
          </w:tcPr>
          <w:p w:rsidR="0005771F" w:rsidRPr="00B53DA9" w:rsidRDefault="0005771F" w:rsidP="00846889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349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rPr>
                <w:sz w:val="32"/>
                <w:szCs w:val="32"/>
                <w:lang w:eastAsia="ru-RU"/>
              </w:rPr>
            </w:pPr>
            <w:r>
              <w:rPr>
                <w:lang w:eastAsia="ru-RU"/>
              </w:rPr>
              <w:t>Телефон</w:t>
            </w:r>
          </w:p>
        </w:tc>
        <w:tc>
          <w:tcPr>
            <w:tcW w:w="5777" w:type="dxa"/>
          </w:tcPr>
          <w:p w:rsidR="0005771F" w:rsidRPr="00B53DA9" w:rsidRDefault="0005771F" w:rsidP="00846889">
            <w:pPr>
              <w:spacing w:before="100" w:beforeAutospacing="1" w:after="100" w:afterAutospacing="1" w:line="36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</w:tr>
    </w:tbl>
    <w:p w:rsidR="0005771F" w:rsidRPr="00A463BD" w:rsidRDefault="0005771F" w:rsidP="0005771F">
      <w:pPr>
        <w:rPr>
          <w:sz w:val="32"/>
          <w:szCs w:val="32"/>
        </w:rPr>
      </w:pPr>
    </w:p>
    <w:p w:rsidR="0005771F" w:rsidRPr="0005771F" w:rsidRDefault="0005771F" w:rsidP="0005771F">
      <w:pPr>
        <w:tabs>
          <w:tab w:val="left" w:pos="8025"/>
        </w:tabs>
        <w:jc w:val="center"/>
        <w:rPr>
          <w:sz w:val="28"/>
          <w:szCs w:val="28"/>
          <w:lang w:eastAsia="ru-RU"/>
        </w:rPr>
      </w:pPr>
    </w:p>
    <w:sectPr w:rsidR="0005771F" w:rsidRPr="0005771F" w:rsidSect="00C67459">
      <w:pgSz w:w="11906" w:h="16838"/>
      <w:pgMar w:top="1134" w:right="850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2B" w:rsidRDefault="00437C2B" w:rsidP="00C67459">
      <w:r>
        <w:separator/>
      </w:r>
    </w:p>
  </w:endnote>
  <w:endnote w:type="continuationSeparator" w:id="0">
    <w:p w:rsidR="00437C2B" w:rsidRDefault="00437C2B" w:rsidP="00C6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2B" w:rsidRDefault="00437C2B" w:rsidP="00C67459">
      <w:r>
        <w:separator/>
      </w:r>
    </w:p>
  </w:footnote>
  <w:footnote w:type="continuationSeparator" w:id="0">
    <w:p w:rsidR="00437C2B" w:rsidRDefault="00437C2B" w:rsidP="00C6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AAE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B12EC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0338C9"/>
    <w:multiLevelType w:val="hybridMultilevel"/>
    <w:tmpl w:val="D9F66BF8"/>
    <w:lvl w:ilvl="0" w:tplc="7BBAEE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122386"/>
    <w:multiLevelType w:val="hybridMultilevel"/>
    <w:tmpl w:val="FA145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A7F6AE3"/>
    <w:multiLevelType w:val="hybridMultilevel"/>
    <w:tmpl w:val="B078908E"/>
    <w:lvl w:ilvl="0" w:tplc="83109CBA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803D2"/>
    <w:multiLevelType w:val="hybridMultilevel"/>
    <w:tmpl w:val="6FC65D26"/>
    <w:lvl w:ilvl="0" w:tplc="74B484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A43B83"/>
    <w:multiLevelType w:val="hybridMultilevel"/>
    <w:tmpl w:val="B720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42696"/>
    <w:multiLevelType w:val="multilevel"/>
    <w:tmpl w:val="6D58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9614136"/>
    <w:multiLevelType w:val="hybridMultilevel"/>
    <w:tmpl w:val="E4B81B42"/>
    <w:lvl w:ilvl="0" w:tplc="132606A6">
      <w:start w:val="1"/>
      <w:numFmt w:val="decimal"/>
      <w:lvlText w:val="5.9.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E15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3D2B88"/>
    <w:multiLevelType w:val="multilevel"/>
    <w:tmpl w:val="CE08B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88"/>
    <w:rsid w:val="00004A5D"/>
    <w:rsid w:val="00012A95"/>
    <w:rsid w:val="00015F6E"/>
    <w:rsid w:val="00027B3D"/>
    <w:rsid w:val="0005771F"/>
    <w:rsid w:val="00063AE1"/>
    <w:rsid w:val="000805A5"/>
    <w:rsid w:val="00083B7F"/>
    <w:rsid w:val="0008588D"/>
    <w:rsid w:val="00090D55"/>
    <w:rsid w:val="00092626"/>
    <w:rsid w:val="000B575E"/>
    <w:rsid w:val="000C6002"/>
    <w:rsid w:val="000C6109"/>
    <w:rsid w:val="000D2CE6"/>
    <w:rsid w:val="000E4A70"/>
    <w:rsid w:val="00105317"/>
    <w:rsid w:val="00121957"/>
    <w:rsid w:val="0012423F"/>
    <w:rsid w:val="001405F9"/>
    <w:rsid w:val="00153226"/>
    <w:rsid w:val="0016408C"/>
    <w:rsid w:val="00174375"/>
    <w:rsid w:val="001755A2"/>
    <w:rsid w:val="0017596B"/>
    <w:rsid w:val="00181DCD"/>
    <w:rsid w:val="00184F4A"/>
    <w:rsid w:val="001907FB"/>
    <w:rsid w:val="0019266F"/>
    <w:rsid w:val="00193569"/>
    <w:rsid w:val="00197ED9"/>
    <w:rsid w:val="001A74C8"/>
    <w:rsid w:val="001B1A83"/>
    <w:rsid w:val="001B4241"/>
    <w:rsid w:val="001C1385"/>
    <w:rsid w:val="001C79A8"/>
    <w:rsid w:val="001D3132"/>
    <w:rsid w:val="001E3D04"/>
    <w:rsid w:val="001F1D13"/>
    <w:rsid w:val="0020120D"/>
    <w:rsid w:val="00201629"/>
    <w:rsid w:val="002151D3"/>
    <w:rsid w:val="00226682"/>
    <w:rsid w:val="0023178C"/>
    <w:rsid w:val="00234FD3"/>
    <w:rsid w:val="0023541F"/>
    <w:rsid w:val="002355FD"/>
    <w:rsid w:val="0024057A"/>
    <w:rsid w:val="00243099"/>
    <w:rsid w:val="0025089B"/>
    <w:rsid w:val="00251B11"/>
    <w:rsid w:val="00262B2B"/>
    <w:rsid w:val="00262D1D"/>
    <w:rsid w:val="0026542B"/>
    <w:rsid w:val="002717C3"/>
    <w:rsid w:val="002760A6"/>
    <w:rsid w:val="00276803"/>
    <w:rsid w:val="00283510"/>
    <w:rsid w:val="002844E2"/>
    <w:rsid w:val="002877E9"/>
    <w:rsid w:val="00293A60"/>
    <w:rsid w:val="002A142C"/>
    <w:rsid w:val="002A2777"/>
    <w:rsid w:val="002B4256"/>
    <w:rsid w:val="002B470D"/>
    <w:rsid w:val="002C3564"/>
    <w:rsid w:val="002D7A34"/>
    <w:rsid w:val="002F06B1"/>
    <w:rsid w:val="002F35C3"/>
    <w:rsid w:val="0030028A"/>
    <w:rsid w:val="00310CD3"/>
    <w:rsid w:val="00320858"/>
    <w:rsid w:val="00327354"/>
    <w:rsid w:val="00343792"/>
    <w:rsid w:val="003450DA"/>
    <w:rsid w:val="0035220E"/>
    <w:rsid w:val="00352679"/>
    <w:rsid w:val="003526A2"/>
    <w:rsid w:val="00355D90"/>
    <w:rsid w:val="0036423C"/>
    <w:rsid w:val="003736CD"/>
    <w:rsid w:val="003907C0"/>
    <w:rsid w:val="003950AC"/>
    <w:rsid w:val="003B2670"/>
    <w:rsid w:val="003B5592"/>
    <w:rsid w:val="003B6153"/>
    <w:rsid w:val="003C0399"/>
    <w:rsid w:val="003C1264"/>
    <w:rsid w:val="003C3428"/>
    <w:rsid w:val="003C605A"/>
    <w:rsid w:val="003E339A"/>
    <w:rsid w:val="003E3FF9"/>
    <w:rsid w:val="003F7E71"/>
    <w:rsid w:val="00405E16"/>
    <w:rsid w:val="004201B6"/>
    <w:rsid w:val="004269B3"/>
    <w:rsid w:val="00437C2B"/>
    <w:rsid w:val="00450AD6"/>
    <w:rsid w:val="00451C65"/>
    <w:rsid w:val="00454B37"/>
    <w:rsid w:val="004700DF"/>
    <w:rsid w:val="00491E74"/>
    <w:rsid w:val="004928DF"/>
    <w:rsid w:val="004B2E47"/>
    <w:rsid w:val="004B43A3"/>
    <w:rsid w:val="004D6DBC"/>
    <w:rsid w:val="004E223E"/>
    <w:rsid w:val="004E63DF"/>
    <w:rsid w:val="004F364C"/>
    <w:rsid w:val="00531DF0"/>
    <w:rsid w:val="0053670E"/>
    <w:rsid w:val="00560B38"/>
    <w:rsid w:val="005677A0"/>
    <w:rsid w:val="00573F84"/>
    <w:rsid w:val="005813CD"/>
    <w:rsid w:val="005859D7"/>
    <w:rsid w:val="00586D8F"/>
    <w:rsid w:val="00594CC6"/>
    <w:rsid w:val="005A062B"/>
    <w:rsid w:val="005A0FE1"/>
    <w:rsid w:val="005A1269"/>
    <w:rsid w:val="005C51D5"/>
    <w:rsid w:val="005C55CD"/>
    <w:rsid w:val="005D236C"/>
    <w:rsid w:val="005D7DBE"/>
    <w:rsid w:val="005E1648"/>
    <w:rsid w:val="005E45D5"/>
    <w:rsid w:val="005E5EB4"/>
    <w:rsid w:val="005E72FC"/>
    <w:rsid w:val="005F1FE5"/>
    <w:rsid w:val="005F7175"/>
    <w:rsid w:val="006052AD"/>
    <w:rsid w:val="00606E0D"/>
    <w:rsid w:val="006107B3"/>
    <w:rsid w:val="006249CA"/>
    <w:rsid w:val="00625A90"/>
    <w:rsid w:val="0063062B"/>
    <w:rsid w:val="00654D91"/>
    <w:rsid w:val="00663D0C"/>
    <w:rsid w:val="00680115"/>
    <w:rsid w:val="00683CA2"/>
    <w:rsid w:val="00684261"/>
    <w:rsid w:val="00687B6C"/>
    <w:rsid w:val="00691151"/>
    <w:rsid w:val="006C177E"/>
    <w:rsid w:val="006F32D7"/>
    <w:rsid w:val="006F3424"/>
    <w:rsid w:val="006F4832"/>
    <w:rsid w:val="007008A6"/>
    <w:rsid w:val="007029BA"/>
    <w:rsid w:val="00702E7A"/>
    <w:rsid w:val="007064E5"/>
    <w:rsid w:val="0071501C"/>
    <w:rsid w:val="00725D05"/>
    <w:rsid w:val="00730BB5"/>
    <w:rsid w:val="00736020"/>
    <w:rsid w:val="00741656"/>
    <w:rsid w:val="00750743"/>
    <w:rsid w:val="00761A7A"/>
    <w:rsid w:val="007714B7"/>
    <w:rsid w:val="00774485"/>
    <w:rsid w:val="00793CC8"/>
    <w:rsid w:val="007A19EF"/>
    <w:rsid w:val="007A5336"/>
    <w:rsid w:val="007B1D92"/>
    <w:rsid w:val="007B2882"/>
    <w:rsid w:val="007B4002"/>
    <w:rsid w:val="007B403E"/>
    <w:rsid w:val="007C1373"/>
    <w:rsid w:val="007C6DF6"/>
    <w:rsid w:val="007F3C6C"/>
    <w:rsid w:val="007F6206"/>
    <w:rsid w:val="007F63E3"/>
    <w:rsid w:val="00801CC0"/>
    <w:rsid w:val="00805D4E"/>
    <w:rsid w:val="008166D6"/>
    <w:rsid w:val="0081732C"/>
    <w:rsid w:val="00821800"/>
    <w:rsid w:val="00833579"/>
    <w:rsid w:val="0083388E"/>
    <w:rsid w:val="008374E4"/>
    <w:rsid w:val="00844E67"/>
    <w:rsid w:val="0087396A"/>
    <w:rsid w:val="00893D98"/>
    <w:rsid w:val="008B726B"/>
    <w:rsid w:val="008C0045"/>
    <w:rsid w:val="008C71F7"/>
    <w:rsid w:val="008E098B"/>
    <w:rsid w:val="008E7CCA"/>
    <w:rsid w:val="00904053"/>
    <w:rsid w:val="00906C38"/>
    <w:rsid w:val="0091483D"/>
    <w:rsid w:val="00915D97"/>
    <w:rsid w:val="00924575"/>
    <w:rsid w:val="00930AB7"/>
    <w:rsid w:val="0094643B"/>
    <w:rsid w:val="00971990"/>
    <w:rsid w:val="0097246B"/>
    <w:rsid w:val="00972926"/>
    <w:rsid w:val="00972C57"/>
    <w:rsid w:val="009759D1"/>
    <w:rsid w:val="009937E5"/>
    <w:rsid w:val="00994CC0"/>
    <w:rsid w:val="009B1431"/>
    <w:rsid w:val="009B4670"/>
    <w:rsid w:val="009B6887"/>
    <w:rsid w:val="009C06C8"/>
    <w:rsid w:val="009C674F"/>
    <w:rsid w:val="009D2C66"/>
    <w:rsid w:val="009E30B8"/>
    <w:rsid w:val="009E5E88"/>
    <w:rsid w:val="009E5FCE"/>
    <w:rsid w:val="009F3613"/>
    <w:rsid w:val="009F5213"/>
    <w:rsid w:val="00A00368"/>
    <w:rsid w:val="00A02BE5"/>
    <w:rsid w:val="00A03D71"/>
    <w:rsid w:val="00A046BF"/>
    <w:rsid w:val="00A056FA"/>
    <w:rsid w:val="00A31D22"/>
    <w:rsid w:val="00A37383"/>
    <w:rsid w:val="00A44CBA"/>
    <w:rsid w:val="00A70F2D"/>
    <w:rsid w:val="00A7238C"/>
    <w:rsid w:val="00A80AF2"/>
    <w:rsid w:val="00A82692"/>
    <w:rsid w:val="00A83279"/>
    <w:rsid w:val="00AA7325"/>
    <w:rsid w:val="00AB41D4"/>
    <w:rsid w:val="00AC12F8"/>
    <w:rsid w:val="00AD2A8C"/>
    <w:rsid w:val="00AD3742"/>
    <w:rsid w:val="00AD525E"/>
    <w:rsid w:val="00AD5273"/>
    <w:rsid w:val="00AF75B5"/>
    <w:rsid w:val="00B02577"/>
    <w:rsid w:val="00B0585D"/>
    <w:rsid w:val="00B05F63"/>
    <w:rsid w:val="00B06550"/>
    <w:rsid w:val="00B14865"/>
    <w:rsid w:val="00B30A86"/>
    <w:rsid w:val="00B35480"/>
    <w:rsid w:val="00B4122A"/>
    <w:rsid w:val="00B4726B"/>
    <w:rsid w:val="00B613AA"/>
    <w:rsid w:val="00B76085"/>
    <w:rsid w:val="00B85F6B"/>
    <w:rsid w:val="00B877D3"/>
    <w:rsid w:val="00B94051"/>
    <w:rsid w:val="00BB5E4F"/>
    <w:rsid w:val="00BC5DDE"/>
    <w:rsid w:val="00BD44C4"/>
    <w:rsid w:val="00BF23D6"/>
    <w:rsid w:val="00BF7A82"/>
    <w:rsid w:val="00C01768"/>
    <w:rsid w:val="00C13AC9"/>
    <w:rsid w:val="00C17BF2"/>
    <w:rsid w:val="00C23DAB"/>
    <w:rsid w:val="00C31738"/>
    <w:rsid w:val="00C521AB"/>
    <w:rsid w:val="00C53817"/>
    <w:rsid w:val="00C67459"/>
    <w:rsid w:val="00C87165"/>
    <w:rsid w:val="00C87540"/>
    <w:rsid w:val="00C90B4A"/>
    <w:rsid w:val="00CA0758"/>
    <w:rsid w:val="00CA0808"/>
    <w:rsid w:val="00CA3823"/>
    <w:rsid w:val="00CA6C82"/>
    <w:rsid w:val="00CC0115"/>
    <w:rsid w:val="00CC7406"/>
    <w:rsid w:val="00CD3BE2"/>
    <w:rsid w:val="00CD5460"/>
    <w:rsid w:val="00CE0988"/>
    <w:rsid w:val="00CE410D"/>
    <w:rsid w:val="00CE689D"/>
    <w:rsid w:val="00CE7331"/>
    <w:rsid w:val="00CF00B4"/>
    <w:rsid w:val="00CF7646"/>
    <w:rsid w:val="00D06164"/>
    <w:rsid w:val="00D144D9"/>
    <w:rsid w:val="00D2770F"/>
    <w:rsid w:val="00D3754B"/>
    <w:rsid w:val="00D56D44"/>
    <w:rsid w:val="00D63B27"/>
    <w:rsid w:val="00D73338"/>
    <w:rsid w:val="00D74D1A"/>
    <w:rsid w:val="00D811E0"/>
    <w:rsid w:val="00D8265E"/>
    <w:rsid w:val="00D95323"/>
    <w:rsid w:val="00D97829"/>
    <w:rsid w:val="00DE4005"/>
    <w:rsid w:val="00E044D6"/>
    <w:rsid w:val="00E05155"/>
    <w:rsid w:val="00E11053"/>
    <w:rsid w:val="00E1597E"/>
    <w:rsid w:val="00E176AA"/>
    <w:rsid w:val="00E25FFA"/>
    <w:rsid w:val="00E30CD0"/>
    <w:rsid w:val="00E409D6"/>
    <w:rsid w:val="00E5216F"/>
    <w:rsid w:val="00E64F45"/>
    <w:rsid w:val="00E65972"/>
    <w:rsid w:val="00E72F82"/>
    <w:rsid w:val="00E743E5"/>
    <w:rsid w:val="00E822EB"/>
    <w:rsid w:val="00E92520"/>
    <w:rsid w:val="00EA03A8"/>
    <w:rsid w:val="00EA28C6"/>
    <w:rsid w:val="00EA38DE"/>
    <w:rsid w:val="00EB0747"/>
    <w:rsid w:val="00EB0E73"/>
    <w:rsid w:val="00EB6B8C"/>
    <w:rsid w:val="00EB7EA3"/>
    <w:rsid w:val="00EC257F"/>
    <w:rsid w:val="00EC66E2"/>
    <w:rsid w:val="00ED1ECD"/>
    <w:rsid w:val="00ED24D4"/>
    <w:rsid w:val="00ED460C"/>
    <w:rsid w:val="00EF3B1B"/>
    <w:rsid w:val="00F10F12"/>
    <w:rsid w:val="00F26C9E"/>
    <w:rsid w:val="00F411C3"/>
    <w:rsid w:val="00F453C2"/>
    <w:rsid w:val="00F50F4E"/>
    <w:rsid w:val="00F53494"/>
    <w:rsid w:val="00F53520"/>
    <w:rsid w:val="00F552ED"/>
    <w:rsid w:val="00F57EA9"/>
    <w:rsid w:val="00F603DB"/>
    <w:rsid w:val="00F7363C"/>
    <w:rsid w:val="00F76100"/>
    <w:rsid w:val="00F84442"/>
    <w:rsid w:val="00F96083"/>
    <w:rsid w:val="00FA38A5"/>
    <w:rsid w:val="00FB02C3"/>
    <w:rsid w:val="00FB2ABF"/>
    <w:rsid w:val="00FB4D44"/>
    <w:rsid w:val="00FD2635"/>
    <w:rsid w:val="00FD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E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844E2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2844E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2844E2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2844E2"/>
    <w:pPr>
      <w:keepNext/>
      <w:outlineLvl w:val="3"/>
    </w:pPr>
    <w:rPr>
      <w:sz w:val="80"/>
    </w:rPr>
  </w:style>
  <w:style w:type="paragraph" w:styleId="5">
    <w:name w:val="heading 5"/>
    <w:basedOn w:val="a"/>
    <w:next w:val="a"/>
    <w:qFormat/>
    <w:rsid w:val="002844E2"/>
    <w:pPr>
      <w:keepNext/>
      <w:jc w:val="center"/>
      <w:outlineLvl w:val="4"/>
    </w:pPr>
    <w:rPr>
      <w:b/>
      <w:bCs/>
      <w:i/>
      <w:iCs/>
      <w:sz w:val="80"/>
    </w:rPr>
  </w:style>
  <w:style w:type="paragraph" w:styleId="6">
    <w:name w:val="heading 6"/>
    <w:basedOn w:val="a"/>
    <w:next w:val="a"/>
    <w:qFormat/>
    <w:rsid w:val="002844E2"/>
    <w:pPr>
      <w:keepNext/>
      <w:tabs>
        <w:tab w:val="num" w:pos="2520"/>
      </w:tabs>
      <w:ind w:left="2520" w:hanging="36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844E2"/>
    <w:pPr>
      <w:keepNext/>
      <w:tabs>
        <w:tab w:val="num" w:pos="2880"/>
      </w:tabs>
      <w:ind w:left="2880" w:hanging="360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2844E2"/>
    <w:rPr>
      <w:rFonts w:ascii="Symbol" w:hAnsi="Symbol" w:cs="OpenSymbol"/>
    </w:rPr>
  </w:style>
  <w:style w:type="character" w:customStyle="1" w:styleId="WW8Num4z1">
    <w:name w:val="WW8Num4z1"/>
    <w:rsid w:val="002844E2"/>
    <w:rPr>
      <w:rFonts w:ascii="OpenSymbol" w:hAnsi="OpenSymbol" w:cs="OpenSymbol"/>
    </w:rPr>
  </w:style>
  <w:style w:type="character" w:customStyle="1" w:styleId="WW8Num3z1">
    <w:name w:val="WW8Num3z1"/>
    <w:rsid w:val="002844E2"/>
    <w:rPr>
      <w:rFonts w:ascii="Times New Roman" w:hAnsi="Times New Roman" w:cs="Times New Roman"/>
    </w:rPr>
  </w:style>
  <w:style w:type="character" w:customStyle="1" w:styleId="WW8Num5z0">
    <w:name w:val="WW8Num5z0"/>
    <w:rsid w:val="002844E2"/>
    <w:rPr>
      <w:rFonts w:ascii="Symbol" w:hAnsi="Symbol" w:cs="OpenSymbol"/>
    </w:rPr>
  </w:style>
  <w:style w:type="character" w:customStyle="1" w:styleId="WW8Num5z1">
    <w:name w:val="WW8Num5z1"/>
    <w:rsid w:val="002844E2"/>
    <w:rPr>
      <w:rFonts w:ascii="OpenSymbol" w:hAnsi="OpenSymbol" w:cs="OpenSymbol"/>
    </w:rPr>
  </w:style>
  <w:style w:type="character" w:customStyle="1" w:styleId="WW8Num6z1">
    <w:name w:val="WW8Num6z1"/>
    <w:rsid w:val="002844E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2844E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844E2"/>
    <w:rPr>
      <w:rFonts w:ascii="Courier New" w:hAnsi="Courier New" w:cs="Courier New"/>
    </w:rPr>
  </w:style>
  <w:style w:type="character" w:customStyle="1" w:styleId="WW8Num9z2">
    <w:name w:val="WW8Num9z2"/>
    <w:rsid w:val="002844E2"/>
    <w:rPr>
      <w:rFonts w:ascii="Wingdings" w:hAnsi="Wingdings" w:cs="Wingdings"/>
    </w:rPr>
  </w:style>
  <w:style w:type="character" w:customStyle="1" w:styleId="WW8Num9z3">
    <w:name w:val="WW8Num9z3"/>
    <w:rsid w:val="002844E2"/>
    <w:rPr>
      <w:rFonts w:ascii="Symbol" w:hAnsi="Symbol" w:cs="Symbol"/>
    </w:rPr>
  </w:style>
  <w:style w:type="character" w:customStyle="1" w:styleId="10">
    <w:name w:val="Основной шрифт абзаца1"/>
    <w:rsid w:val="002844E2"/>
  </w:style>
  <w:style w:type="character" w:customStyle="1" w:styleId="a3">
    <w:name w:val="Символ нумерации"/>
    <w:rsid w:val="002844E2"/>
  </w:style>
  <w:style w:type="character" w:customStyle="1" w:styleId="a4">
    <w:name w:val="Маркеры списка"/>
    <w:rsid w:val="002844E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844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844E2"/>
    <w:rPr>
      <w:sz w:val="80"/>
    </w:rPr>
  </w:style>
  <w:style w:type="paragraph" w:styleId="a7">
    <w:name w:val="List"/>
    <w:basedOn w:val="a6"/>
    <w:rsid w:val="002844E2"/>
    <w:rPr>
      <w:rFonts w:cs="Mangal"/>
    </w:rPr>
  </w:style>
  <w:style w:type="paragraph" w:customStyle="1" w:styleId="11">
    <w:name w:val="Название1"/>
    <w:basedOn w:val="a"/>
    <w:rsid w:val="002844E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844E2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2844E2"/>
    <w:pPr>
      <w:suppressLineNumbers/>
    </w:pPr>
  </w:style>
  <w:style w:type="paragraph" w:customStyle="1" w:styleId="a9">
    <w:name w:val="Заголовок таблицы"/>
    <w:basedOn w:val="a8"/>
    <w:rsid w:val="002844E2"/>
    <w:pPr>
      <w:jc w:val="center"/>
    </w:pPr>
    <w:rPr>
      <w:b/>
      <w:bCs/>
    </w:rPr>
  </w:style>
  <w:style w:type="paragraph" w:customStyle="1" w:styleId="21">
    <w:name w:val="Средняя сетка 21"/>
    <w:uiPriority w:val="1"/>
    <w:qFormat/>
    <w:rsid w:val="005677A0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805D4E"/>
    <w:pPr>
      <w:ind w:left="708"/>
    </w:pPr>
  </w:style>
  <w:style w:type="table" w:styleId="aa">
    <w:name w:val="Table Grid"/>
    <w:basedOn w:val="a1"/>
    <w:uiPriority w:val="59"/>
    <w:rsid w:val="00243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67459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7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67459"/>
    <w:rPr>
      <w:sz w:val="24"/>
      <w:szCs w:val="24"/>
      <w:lang w:eastAsia="ar-SA"/>
    </w:rPr>
  </w:style>
  <w:style w:type="character" w:styleId="af">
    <w:name w:val="Hyperlink"/>
    <w:uiPriority w:val="99"/>
    <w:unhideWhenUsed/>
    <w:rsid w:val="00E30CD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63B2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877E9"/>
  </w:style>
  <w:style w:type="character" w:styleId="af1">
    <w:name w:val="Strong"/>
    <w:uiPriority w:val="22"/>
    <w:qFormat/>
    <w:rsid w:val="007064E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A38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A38A5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2B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E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844E2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2844E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2844E2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2844E2"/>
    <w:pPr>
      <w:keepNext/>
      <w:outlineLvl w:val="3"/>
    </w:pPr>
    <w:rPr>
      <w:sz w:val="80"/>
    </w:rPr>
  </w:style>
  <w:style w:type="paragraph" w:styleId="5">
    <w:name w:val="heading 5"/>
    <w:basedOn w:val="a"/>
    <w:next w:val="a"/>
    <w:qFormat/>
    <w:rsid w:val="002844E2"/>
    <w:pPr>
      <w:keepNext/>
      <w:jc w:val="center"/>
      <w:outlineLvl w:val="4"/>
    </w:pPr>
    <w:rPr>
      <w:b/>
      <w:bCs/>
      <w:i/>
      <w:iCs/>
      <w:sz w:val="80"/>
    </w:rPr>
  </w:style>
  <w:style w:type="paragraph" w:styleId="6">
    <w:name w:val="heading 6"/>
    <w:basedOn w:val="a"/>
    <w:next w:val="a"/>
    <w:qFormat/>
    <w:rsid w:val="002844E2"/>
    <w:pPr>
      <w:keepNext/>
      <w:tabs>
        <w:tab w:val="num" w:pos="2520"/>
      </w:tabs>
      <w:ind w:left="2520" w:hanging="36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844E2"/>
    <w:pPr>
      <w:keepNext/>
      <w:tabs>
        <w:tab w:val="num" w:pos="2880"/>
      </w:tabs>
      <w:ind w:left="2880" w:hanging="360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2844E2"/>
    <w:rPr>
      <w:rFonts w:ascii="Symbol" w:hAnsi="Symbol" w:cs="OpenSymbol"/>
    </w:rPr>
  </w:style>
  <w:style w:type="character" w:customStyle="1" w:styleId="WW8Num4z1">
    <w:name w:val="WW8Num4z1"/>
    <w:rsid w:val="002844E2"/>
    <w:rPr>
      <w:rFonts w:ascii="OpenSymbol" w:hAnsi="OpenSymbol" w:cs="OpenSymbol"/>
    </w:rPr>
  </w:style>
  <w:style w:type="character" w:customStyle="1" w:styleId="WW8Num3z1">
    <w:name w:val="WW8Num3z1"/>
    <w:rsid w:val="002844E2"/>
    <w:rPr>
      <w:rFonts w:ascii="Times New Roman" w:hAnsi="Times New Roman" w:cs="Times New Roman"/>
    </w:rPr>
  </w:style>
  <w:style w:type="character" w:customStyle="1" w:styleId="WW8Num5z0">
    <w:name w:val="WW8Num5z0"/>
    <w:rsid w:val="002844E2"/>
    <w:rPr>
      <w:rFonts w:ascii="Symbol" w:hAnsi="Symbol" w:cs="OpenSymbol"/>
    </w:rPr>
  </w:style>
  <w:style w:type="character" w:customStyle="1" w:styleId="WW8Num5z1">
    <w:name w:val="WW8Num5z1"/>
    <w:rsid w:val="002844E2"/>
    <w:rPr>
      <w:rFonts w:ascii="OpenSymbol" w:hAnsi="OpenSymbol" w:cs="OpenSymbol"/>
    </w:rPr>
  </w:style>
  <w:style w:type="character" w:customStyle="1" w:styleId="WW8Num6z1">
    <w:name w:val="WW8Num6z1"/>
    <w:rsid w:val="002844E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2844E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844E2"/>
    <w:rPr>
      <w:rFonts w:ascii="Courier New" w:hAnsi="Courier New" w:cs="Courier New"/>
    </w:rPr>
  </w:style>
  <w:style w:type="character" w:customStyle="1" w:styleId="WW8Num9z2">
    <w:name w:val="WW8Num9z2"/>
    <w:rsid w:val="002844E2"/>
    <w:rPr>
      <w:rFonts w:ascii="Wingdings" w:hAnsi="Wingdings" w:cs="Wingdings"/>
    </w:rPr>
  </w:style>
  <w:style w:type="character" w:customStyle="1" w:styleId="WW8Num9z3">
    <w:name w:val="WW8Num9z3"/>
    <w:rsid w:val="002844E2"/>
    <w:rPr>
      <w:rFonts w:ascii="Symbol" w:hAnsi="Symbol" w:cs="Symbol"/>
    </w:rPr>
  </w:style>
  <w:style w:type="character" w:customStyle="1" w:styleId="10">
    <w:name w:val="Основной шрифт абзаца1"/>
    <w:rsid w:val="002844E2"/>
  </w:style>
  <w:style w:type="character" w:customStyle="1" w:styleId="a3">
    <w:name w:val="Символ нумерации"/>
    <w:rsid w:val="002844E2"/>
  </w:style>
  <w:style w:type="character" w:customStyle="1" w:styleId="a4">
    <w:name w:val="Маркеры списка"/>
    <w:rsid w:val="002844E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844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844E2"/>
    <w:rPr>
      <w:sz w:val="80"/>
    </w:rPr>
  </w:style>
  <w:style w:type="paragraph" w:styleId="a7">
    <w:name w:val="List"/>
    <w:basedOn w:val="a6"/>
    <w:rsid w:val="002844E2"/>
    <w:rPr>
      <w:rFonts w:cs="Mangal"/>
    </w:rPr>
  </w:style>
  <w:style w:type="paragraph" w:customStyle="1" w:styleId="11">
    <w:name w:val="Название1"/>
    <w:basedOn w:val="a"/>
    <w:rsid w:val="002844E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844E2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2844E2"/>
    <w:pPr>
      <w:suppressLineNumbers/>
    </w:pPr>
  </w:style>
  <w:style w:type="paragraph" w:customStyle="1" w:styleId="a9">
    <w:name w:val="Заголовок таблицы"/>
    <w:basedOn w:val="a8"/>
    <w:rsid w:val="002844E2"/>
    <w:pPr>
      <w:jc w:val="center"/>
    </w:pPr>
    <w:rPr>
      <w:b/>
      <w:bCs/>
    </w:rPr>
  </w:style>
  <w:style w:type="paragraph" w:customStyle="1" w:styleId="21">
    <w:name w:val="Средняя сетка 21"/>
    <w:uiPriority w:val="1"/>
    <w:qFormat/>
    <w:rsid w:val="005677A0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805D4E"/>
    <w:pPr>
      <w:ind w:left="708"/>
    </w:pPr>
  </w:style>
  <w:style w:type="table" w:styleId="aa">
    <w:name w:val="Table Grid"/>
    <w:basedOn w:val="a1"/>
    <w:uiPriority w:val="59"/>
    <w:rsid w:val="00243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67459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7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67459"/>
    <w:rPr>
      <w:sz w:val="24"/>
      <w:szCs w:val="24"/>
      <w:lang w:eastAsia="ar-SA"/>
    </w:rPr>
  </w:style>
  <w:style w:type="character" w:styleId="af">
    <w:name w:val="Hyperlink"/>
    <w:uiPriority w:val="99"/>
    <w:unhideWhenUsed/>
    <w:rsid w:val="00E30CD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63B2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877E9"/>
  </w:style>
  <w:style w:type="character" w:styleId="af1">
    <w:name w:val="Strong"/>
    <w:uiPriority w:val="22"/>
    <w:qFormat/>
    <w:rsid w:val="007064E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A38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A38A5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2B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ergy-cf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23D9-6A49-40B6-8474-BE570C50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</vt:lpstr>
    </vt:vector>
  </TitlesOfParts>
  <Company>SPecialiST RePack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</dc:title>
  <dc:creator>test</dc:creator>
  <cp:lastModifiedBy>Лось Михаил Аркадьевич</cp:lastModifiedBy>
  <cp:revision>2</cp:revision>
  <cp:lastPrinted>2015-09-04T02:29:00Z</cp:lastPrinted>
  <dcterms:created xsi:type="dcterms:W3CDTF">2015-09-07T02:55:00Z</dcterms:created>
  <dcterms:modified xsi:type="dcterms:W3CDTF">2015-09-07T02:55:00Z</dcterms:modified>
</cp:coreProperties>
</file>